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9E8" w:rsidRDefault="000649E8">
      <w:pPr>
        <w:pStyle w:val="Corpodeltesto"/>
        <w:ind w:left="9983"/>
        <w:rPr>
          <w:rFonts w:ascii="Times New Roman" w:hAnsi="Times New Roman" w:cs="Times New Roman"/>
          <w:sz w:val="20"/>
        </w:rPr>
      </w:pPr>
    </w:p>
    <w:p w:rsidR="000649E8" w:rsidRDefault="000649E8">
      <w:pPr>
        <w:pStyle w:val="Corpodeltesto"/>
        <w:spacing w:before="9"/>
        <w:rPr>
          <w:rFonts w:ascii="Times New Roman" w:hAnsi="Times New Roman" w:cs="Times New Roman"/>
          <w:sz w:val="11"/>
        </w:rPr>
      </w:pPr>
    </w:p>
    <w:p w:rsidR="000649E8" w:rsidRDefault="000649E8">
      <w:pPr>
        <w:pStyle w:val="Corpodeltesto"/>
        <w:ind w:left="9964"/>
        <w:rPr>
          <w:sz w:val="20"/>
        </w:rPr>
      </w:pPr>
    </w:p>
    <w:p w:rsidR="000649E8" w:rsidRDefault="00CC53D9">
      <w:pPr>
        <w:spacing w:before="250" w:line="226" w:lineRule="exact"/>
        <w:ind w:left="128"/>
        <w:jc w:val="center"/>
        <w:rPr>
          <w:b/>
          <w:color w:val="231F20"/>
          <w:sz w:val="20"/>
        </w:rPr>
      </w:pPr>
      <w:r>
        <w:rPr>
          <w:b/>
          <w:color w:val="231F20"/>
          <w:sz w:val="20"/>
        </w:rPr>
        <w:t xml:space="preserve">MODELLO </w:t>
      </w:r>
      <w:proofErr w:type="spellStart"/>
      <w:r>
        <w:rPr>
          <w:b/>
          <w:color w:val="231F20"/>
          <w:sz w:val="20"/>
        </w:rPr>
        <w:t>DI</w:t>
      </w:r>
      <w:proofErr w:type="spellEnd"/>
      <w:r>
        <w:rPr>
          <w:b/>
          <w:color w:val="231F20"/>
          <w:sz w:val="20"/>
        </w:rPr>
        <w:t xml:space="preserve"> RICHIESTA A.S. 2018/2019</w:t>
      </w:r>
    </w:p>
    <w:p w:rsidR="000649E8" w:rsidRDefault="00CC53D9">
      <w:pPr>
        <w:spacing w:before="250" w:line="226" w:lineRule="exact"/>
        <w:ind w:left="128"/>
        <w:jc w:val="center"/>
        <w:rPr>
          <w:b/>
          <w:color w:val="231F20"/>
          <w:sz w:val="20"/>
        </w:rPr>
      </w:pPr>
      <w:r>
        <w:rPr>
          <w:b/>
          <w:color w:val="231F20"/>
          <w:sz w:val="20"/>
        </w:rPr>
        <w:tab/>
        <w:t xml:space="preserve">ASPIRANTI INSEGNANTI </w:t>
      </w:r>
      <w:proofErr w:type="spellStart"/>
      <w:r>
        <w:rPr>
          <w:b/>
          <w:color w:val="231F20"/>
          <w:sz w:val="20"/>
        </w:rPr>
        <w:t>DI</w:t>
      </w:r>
      <w:proofErr w:type="spellEnd"/>
      <w:r>
        <w:rPr>
          <w:b/>
          <w:color w:val="231F20"/>
          <w:sz w:val="20"/>
        </w:rPr>
        <w:t xml:space="preserve"> SOSTEGNO </w:t>
      </w:r>
      <w:r w:rsidR="009836DB">
        <w:rPr>
          <w:b/>
          <w:color w:val="231F20"/>
          <w:sz w:val="20"/>
        </w:rPr>
        <w:t>SECONDARIA I GRADO</w:t>
      </w:r>
    </w:p>
    <w:p w:rsidR="000649E8" w:rsidRDefault="00CC53D9">
      <w:pPr>
        <w:spacing w:before="250" w:line="226" w:lineRule="exact"/>
        <w:ind w:left="128"/>
        <w:jc w:val="center"/>
        <w:rPr>
          <w:b/>
          <w:i/>
          <w:color w:val="231F20"/>
          <w:sz w:val="16"/>
        </w:rPr>
      </w:pPr>
      <w:r>
        <w:rPr>
          <w:b/>
          <w:color w:val="231F20"/>
          <w:sz w:val="20"/>
        </w:rPr>
        <w:t>FUORI GRADUATORIA</w:t>
      </w:r>
    </w:p>
    <w:p w:rsidR="000649E8" w:rsidRDefault="00CC53D9">
      <w:pPr>
        <w:spacing w:before="113"/>
        <w:ind w:left="5017"/>
        <w:rPr>
          <w:color w:val="231F20"/>
        </w:rPr>
      </w:pPr>
      <w:r>
        <w:rPr>
          <w:b/>
          <w:i/>
          <w:color w:val="231F20"/>
          <w:sz w:val="16"/>
        </w:rPr>
        <w:t>AVVERTENZA</w:t>
      </w:r>
    </w:p>
    <w:p w:rsidR="000649E8" w:rsidRDefault="00CC53D9">
      <w:pPr>
        <w:pStyle w:val="Corpodeltesto"/>
        <w:spacing w:before="56" w:line="312" w:lineRule="auto"/>
        <w:ind w:left="186" w:right="184"/>
        <w:jc w:val="both"/>
        <w:rPr>
          <w:color w:val="231F20"/>
        </w:rPr>
      </w:pPr>
      <w:r>
        <w:rPr>
          <w:color w:val="231F20"/>
        </w:rPr>
        <w:t>La</w:t>
      </w:r>
      <w:r>
        <w:rPr>
          <w:color w:val="231F20"/>
          <w:spacing w:val="-5"/>
        </w:rPr>
        <w:t xml:space="preserve"> </w:t>
      </w:r>
      <w:r>
        <w:rPr>
          <w:color w:val="231F20"/>
        </w:rPr>
        <w:t>compilazione</w:t>
      </w:r>
      <w:r>
        <w:rPr>
          <w:color w:val="231F20"/>
          <w:spacing w:val="-5"/>
        </w:rPr>
        <w:t xml:space="preserve"> </w:t>
      </w:r>
      <w:r>
        <w:rPr>
          <w:color w:val="231F20"/>
        </w:rPr>
        <w:t>del</w:t>
      </w:r>
      <w:r>
        <w:rPr>
          <w:color w:val="231F20"/>
          <w:spacing w:val="-5"/>
        </w:rPr>
        <w:t xml:space="preserve"> </w:t>
      </w:r>
      <w:r>
        <w:rPr>
          <w:color w:val="231F20"/>
        </w:rPr>
        <w:t>presente</w:t>
      </w:r>
      <w:r>
        <w:rPr>
          <w:color w:val="231F20"/>
          <w:spacing w:val="-5"/>
        </w:rPr>
        <w:t xml:space="preserve"> </w:t>
      </w:r>
      <w:r>
        <w:rPr>
          <w:color w:val="231F20"/>
        </w:rPr>
        <w:t>modulo</w:t>
      </w:r>
      <w:r>
        <w:rPr>
          <w:color w:val="231F20"/>
          <w:spacing w:val="-5"/>
        </w:rPr>
        <w:t xml:space="preserve"> </w:t>
      </w:r>
      <w:r>
        <w:rPr>
          <w:color w:val="231F20"/>
        </w:rPr>
        <w:t>di</w:t>
      </w:r>
      <w:r>
        <w:rPr>
          <w:color w:val="231F20"/>
          <w:spacing w:val="-5"/>
        </w:rPr>
        <w:t xml:space="preserve"> </w:t>
      </w:r>
      <w:r>
        <w:rPr>
          <w:color w:val="231F20"/>
        </w:rPr>
        <w:t>domanda</w:t>
      </w:r>
      <w:r>
        <w:rPr>
          <w:color w:val="231F20"/>
          <w:spacing w:val="-5"/>
        </w:rPr>
        <w:t xml:space="preserve"> </w:t>
      </w:r>
      <w:r>
        <w:rPr>
          <w:color w:val="231F20"/>
        </w:rPr>
        <w:t>avviene</w:t>
      </w:r>
      <w:r>
        <w:rPr>
          <w:color w:val="231F20"/>
          <w:spacing w:val="-5"/>
        </w:rPr>
        <w:t xml:space="preserve"> </w:t>
      </w:r>
      <w:r>
        <w:rPr>
          <w:color w:val="231F20"/>
        </w:rPr>
        <w:t>secondo</w:t>
      </w:r>
      <w:r>
        <w:rPr>
          <w:color w:val="231F20"/>
          <w:spacing w:val="-5"/>
        </w:rPr>
        <w:t xml:space="preserve"> </w:t>
      </w:r>
      <w:r>
        <w:rPr>
          <w:color w:val="231F20"/>
        </w:rPr>
        <w:t>le</w:t>
      </w:r>
      <w:r>
        <w:rPr>
          <w:color w:val="231F20"/>
          <w:spacing w:val="-5"/>
        </w:rPr>
        <w:t xml:space="preserve"> </w:t>
      </w:r>
      <w:r>
        <w:rPr>
          <w:color w:val="231F20"/>
        </w:rPr>
        <w:t>disposizioni</w:t>
      </w:r>
      <w:r>
        <w:rPr>
          <w:color w:val="231F20"/>
          <w:spacing w:val="-5"/>
        </w:rPr>
        <w:t xml:space="preserve"> </w:t>
      </w:r>
      <w:r>
        <w:rPr>
          <w:color w:val="231F20"/>
        </w:rPr>
        <w:t>previste</w:t>
      </w:r>
      <w:r>
        <w:rPr>
          <w:color w:val="231F20"/>
          <w:spacing w:val="-5"/>
        </w:rPr>
        <w:t xml:space="preserve"> </w:t>
      </w:r>
      <w:r>
        <w:rPr>
          <w:color w:val="231F20"/>
        </w:rPr>
        <w:t>dal</w:t>
      </w:r>
      <w:r>
        <w:rPr>
          <w:color w:val="231F20"/>
          <w:spacing w:val="-5"/>
        </w:rPr>
        <w:t xml:space="preserve"> </w:t>
      </w:r>
      <w:r>
        <w:rPr>
          <w:color w:val="231F20"/>
          <w:spacing w:val="-4"/>
        </w:rPr>
        <w:t>D.P.R.</w:t>
      </w:r>
      <w:r>
        <w:rPr>
          <w:color w:val="231F20"/>
          <w:spacing w:val="-5"/>
        </w:rPr>
        <w:t xml:space="preserve"> </w:t>
      </w:r>
      <w:r>
        <w:rPr>
          <w:color w:val="231F20"/>
        </w:rPr>
        <w:t>28</w:t>
      </w:r>
      <w:r>
        <w:rPr>
          <w:color w:val="231F20"/>
          <w:spacing w:val="-5"/>
        </w:rPr>
        <w:t xml:space="preserve"> </w:t>
      </w:r>
      <w:r>
        <w:rPr>
          <w:color w:val="231F20"/>
        </w:rPr>
        <w:t>dicembre</w:t>
      </w:r>
      <w:r>
        <w:rPr>
          <w:color w:val="231F20"/>
          <w:spacing w:val="-5"/>
        </w:rPr>
        <w:t xml:space="preserve"> </w:t>
      </w:r>
      <w:r>
        <w:rPr>
          <w:color w:val="231F20"/>
        </w:rPr>
        <w:t>2000,</w:t>
      </w:r>
      <w:r>
        <w:rPr>
          <w:color w:val="231F20"/>
          <w:spacing w:val="-5"/>
        </w:rPr>
        <w:t xml:space="preserve"> </w:t>
      </w:r>
      <w:r>
        <w:rPr>
          <w:color w:val="231F20"/>
        </w:rPr>
        <w:t>n.</w:t>
      </w:r>
      <w:r>
        <w:rPr>
          <w:color w:val="231F20"/>
          <w:spacing w:val="-5"/>
        </w:rPr>
        <w:t xml:space="preserve"> </w:t>
      </w:r>
      <w:r>
        <w:rPr>
          <w:color w:val="231F20"/>
        </w:rPr>
        <w:t>445,</w:t>
      </w:r>
      <w:r>
        <w:rPr>
          <w:color w:val="231F20"/>
          <w:spacing w:val="-5"/>
        </w:rPr>
        <w:t xml:space="preserve"> </w:t>
      </w:r>
      <w:r>
        <w:rPr>
          <w:color w:val="231F20"/>
        </w:rPr>
        <w:t>“TESTO</w:t>
      </w:r>
      <w:r>
        <w:rPr>
          <w:color w:val="231F20"/>
          <w:spacing w:val="-5"/>
        </w:rPr>
        <w:t xml:space="preserve"> </w:t>
      </w:r>
      <w:r>
        <w:rPr>
          <w:color w:val="231F20"/>
        </w:rPr>
        <w:t>UNICO</w:t>
      </w:r>
      <w:r>
        <w:rPr>
          <w:color w:val="231F20"/>
          <w:spacing w:val="-5"/>
        </w:rPr>
        <w:t xml:space="preserve"> </w:t>
      </w:r>
      <w:r>
        <w:rPr>
          <w:color w:val="231F20"/>
        </w:rPr>
        <w:t xml:space="preserve">DELLE DISPOSIZIONI LEGISLATIVE E REGOLAMENTARI IN MATERIA </w:t>
      </w:r>
      <w:proofErr w:type="spellStart"/>
      <w:r>
        <w:rPr>
          <w:color w:val="231F20"/>
        </w:rPr>
        <w:t>DI</w:t>
      </w:r>
      <w:proofErr w:type="spellEnd"/>
      <w:r>
        <w:rPr>
          <w:color w:val="231F20"/>
        </w:rPr>
        <w:t xml:space="preserve"> DOCUMENTAZIONE</w:t>
      </w:r>
      <w:r>
        <w:rPr>
          <w:color w:val="231F20"/>
          <w:spacing w:val="5"/>
        </w:rPr>
        <w:t xml:space="preserve"> </w:t>
      </w:r>
      <w:r>
        <w:rPr>
          <w:color w:val="231F20"/>
        </w:rPr>
        <w:t>AMMINISTRATIVA”.</w:t>
      </w:r>
    </w:p>
    <w:p w:rsidR="000649E8" w:rsidRDefault="00CC53D9">
      <w:pPr>
        <w:pStyle w:val="Corpodeltesto"/>
        <w:spacing w:before="1"/>
        <w:ind w:left="186"/>
        <w:rPr>
          <w:color w:val="231F20"/>
        </w:rPr>
      </w:pPr>
      <w:r>
        <w:rPr>
          <w:color w:val="231F20"/>
        </w:rPr>
        <w:t>In particolare:</w:t>
      </w:r>
    </w:p>
    <w:p w:rsidR="000649E8" w:rsidRDefault="00CC53D9">
      <w:pPr>
        <w:pStyle w:val="Paragrafoelenco1"/>
        <w:numPr>
          <w:ilvl w:val="0"/>
          <w:numId w:val="13"/>
        </w:numPr>
        <w:tabs>
          <w:tab w:val="left" w:pos="287"/>
        </w:tabs>
        <w:spacing w:before="56" w:line="312" w:lineRule="auto"/>
        <w:ind w:right="184" w:hanging="98"/>
        <w:jc w:val="both"/>
        <w:rPr>
          <w:color w:val="231F20"/>
          <w:sz w:val="16"/>
        </w:rPr>
      </w:pPr>
      <w:r>
        <w:rPr>
          <w:color w:val="231F20"/>
          <w:sz w:val="16"/>
        </w:rPr>
        <w:t xml:space="preserve">I dati riportati dall’ aspirante assumono il valore di dichiarazioni sostitutive di certificazione rese ai sensi dell’articolo 46. Vigono, al riguardo, le disposi- </w:t>
      </w:r>
      <w:proofErr w:type="spellStart"/>
      <w:r>
        <w:rPr>
          <w:color w:val="231F20"/>
          <w:sz w:val="16"/>
        </w:rPr>
        <w:t>zioni</w:t>
      </w:r>
      <w:proofErr w:type="spellEnd"/>
      <w:r>
        <w:rPr>
          <w:color w:val="231F20"/>
          <w:sz w:val="16"/>
        </w:rPr>
        <w:t xml:space="preserve"> di cui all’articolo 76 che prevedono conseguenze di carattere amministrativo e penale per I’aspirante che rilasci dichiarazioni non corrispondenti a</w:t>
      </w:r>
      <w:r>
        <w:rPr>
          <w:color w:val="231F20"/>
          <w:spacing w:val="4"/>
          <w:sz w:val="16"/>
        </w:rPr>
        <w:t xml:space="preserve"> </w:t>
      </w:r>
      <w:r>
        <w:rPr>
          <w:color w:val="231F20"/>
          <w:sz w:val="16"/>
        </w:rPr>
        <w:t>verità.</w:t>
      </w:r>
    </w:p>
    <w:p w:rsidR="000649E8" w:rsidRDefault="00CC53D9">
      <w:pPr>
        <w:pStyle w:val="Paragrafoelenco1"/>
        <w:numPr>
          <w:ilvl w:val="0"/>
          <w:numId w:val="13"/>
        </w:numPr>
        <w:tabs>
          <w:tab w:val="left" w:pos="290"/>
        </w:tabs>
        <w:spacing w:before="3"/>
        <w:ind w:left="289" w:hanging="103"/>
        <w:rPr>
          <w:color w:val="231F20"/>
          <w:sz w:val="16"/>
        </w:rPr>
      </w:pPr>
      <w:r>
        <w:rPr>
          <w:color w:val="231F20"/>
          <w:sz w:val="16"/>
        </w:rPr>
        <w:t>Ai</w:t>
      </w:r>
      <w:r>
        <w:rPr>
          <w:color w:val="231F20"/>
          <w:spacing w:val="4"/>
          <w:sz w:val="16"/>
        </w:rPr>
        <w:t xml:space="preserve"> </w:t>
      </w:r>
      <w:r>
        <w:rPr>
          <w:color w:val="231F20"/>
          <w:sz w:val="16"/>
        </w:rPr>
        <w:t>sensi</w:t>
      </w:r>
      <w:r>
        <w:rPr>
          <w:color w:val="231F20"/>
          <w:spacing w:val="4"/>
          <w:sz w:val="16"/>
        </w:rPr>
        <w:t xml:space="preserve"> </w:t>
      </w:r>
      <w:r>
        <w:rPr>
          <w:color w:val="231F20"/>
          <w:sz w:val="16"/>
        </w:rPr>
        <w:t>dell’articolo</w:t>
      </w:r>
      <w:r>
        <w:rPr>
          <w:color w:val="231F20"/>
          <w:spacing w:val="4"/>
          <w:sz w:val="16"/>
        </w:rPr>
        <w:t xml:space="preserve"> </w:t>
      </w:r>
      <w:r>
        <w:rPr>
          <w:color w:val="231F20"/>
          <w:sz w:val="16"/>
        </w:rPr>
        <w:t>39</w:t>
      </w:r>
      <w:r>
        <w:rPr>
          <w:color w:val="231F20"/>
          <w:spacing w:val="4"/>
          <w:sz w:val="16"/>
        </w:rPr>
        <w:t xml:space="preserve"> </w:t>
      </w:r>
      <w:r>
        <w:rPr>
          <w:color w:val="231F20"/>
          <w:sz w:val="16"/>
        </w:rPr>
        <w:t>la</w:t>
      </w:r>
      <w:r>
        <w:rPr>
          <w:color w:val="231F20"/>
          <w:spacing w:val="4"/>
          <w:sz w:val="16"/>
        </w:rPr>
        <w:t xml:space="preserve"> </w:t>
      </w:r>
      <w:r>
        <w:rPr>
          <w:color w:val="231F20"/>
          <w:sz w:val="16"/>
        </w:rPr>
        <w:t>sottoscrizione</w:t>
      </w:r>
      <w:r>
        <w:rPr>
          <w:color w:val="231F20"/>
          <w:spacing w:val="4"/>
          <w:sz w:val="16"/>
        </w:rPr>
        <w:t xml:space="preserve"> </w:t>
      </w:r>
      <w:r>
        <w:rPr>
          <w:color w:val="231F20"/>
          <w:sz w:val="16"/>
        </w:rPr>
        <w:t>del</w:t>
      </w:r>
      <w:r>
        <w:rPr>
          <w:color w:val="231F20"/>
          <w:spacing w:val="4"/>
          <w:sz w:val="16"/>
        </w:rPr>
        <w:t xml:space="preserve"> </w:t>
      </w:r>
      <w:r>
        <w:rPr>
          <w:color w:val="231F20"/>
          <w:sz w:val="16"/>
        </w:rPr>
        <w:t>modulo</w:t>
      </w:r>
      <w:r>
        <w:rPr>
          <w:color w:val="231F20"/>
          <w:spacing w:val="4"/>
          <w:sz w:val="16"/>
        </w:rPr>
        <w:t xml:space="preserve"> </w:t>
      </w:r>
      <w:r>
        <w:rPr>
          <w:color w:val="231F20"/>
          <w:sz w:val="16"/>
        </w:rPr>
        <w:t>di</w:t>
      </w:r>
      <w:r>
        <w:rPr>
          <w:color w:val="231F20"/>
          <w:spacing w:val="4"/>
          <w:sz w:val="16"/>
        </w:rPr>
        <w:t xml:space="preserve"> </w:t>
      </w:r>
      <w:r>
        <w:rPr>
          <w:color w:val="231F20"/>
          <w:sz w:val="16"/>
        </w:rPr>
        <w:t>domanda</w:t>
      </w:r>
      <w:r>
        <w:rPr>
          <w:color w:val="231F20"/>
          <w:spacing w:val="4"/>
          <w:sz w:val="16"/>
        </w:rPr>
        <w:t xml:space="preserve"> </w:t>
      </w:r>
      <w:r>
        <w:rPr>
          <w:color w:val="231F20"/>
          <w:sz w:val="16"/>
        </w:rPr>
        <w:t>non</w:t>
      </w:r>
      <w:r>
        <w:rPr>
          <w:color w:val="231F20"/>
          <w:spacing w:val="4"/>
          <w:sz w:val="16"/>
        </w:rPr>
        <w:t xml:space="preserve"> </w:t>
      </w:r>
      <w:r>
        <w:rPr>
          <w:color w:val="231F20"/>
          <w:sz w:val="16"/>
        </w:rPr>
        <w:t>è</w:t>
      </w:r>
      <w:r>
        <w:rPr>
          <w:color w:val="231F20"/>
          <w:spacing w:val="4"/>
          <w:sz w:val="16"/>
        </w:rPr>
        <w:t xml:space="preserve"> </w:t>
      </w:r>
      <w:r>
        <w:rPr>
          <w:color w:val="231F20"/>
          <w:sz w:val="16"/>
        </w:rPr>
        <w:t>soggetta</w:t>
      </w:r>
      <w:r>
        <w:rPr>
          <w:color w:val="231F20"/>
          <w:spacing w:val="4"/>
          <w:sz w:val="16"/>
        </w:rPr>
        <w:t xml:space="preserve"> </w:t>
      </w:r>
      <w:r>
        <w:rPr>
          <w:color w:val="231F20"/>
          <w:sz w:val="16"/>
        </w:rPr>
        <w:t>ad</w:t>
      </w:r>
      <w:r>
        <w:rPr>
          <w:color w:val="231F20"/>
          <w:spacing w:val="4"/>
          <w:sz w:val="16"/>
        </w:rPr>
        <w:t xml:space="preserve"> </w:t>
      </w:r>
      <w:r>
        <w:rPr>
          <w:color w:val="231F20"/>
          <w:sz w:val="16"/>
        </w:rPr>
        <w:t>autenticazione.</w:t>
      </w:r>
    </w:p>
    <w:p w:rsidR="000649E8" w:rsidRDefault="00CC53D9">
      <w:pPr>
        <w:pStyle w:val="Paragrafoelenco1"/>
        <w:numPr>
          <w:ilvl w:val="0"/>
          <w:numId w:val="13"/>
        </w:numPr>
        <w:tabs>
          <w:tab w:val="left" w:pos="288"/>
        </w:tabs>
        <w:spacing w:before="2" w:line="312" w:lineRule="auto"/>
        <w:ind w:right="184" w:hanging="98"/>
        <w:jc w:val="both"/>
        <w:rPr>
          <w:sz w:val="20"/>
        </w:rPr>
      </w:pPr>
      <w:r>
        <w:rPr>
          <w:color w:val="231F20"/>
          <w:sz w:val="16"/>
        </w:rPr>
        <w:t xml:space="preserve">I dati richiesti nel modulo di domanda sono acquisiti ai sensi dell’art. 16 in quanto strettamente funzionali all’espletamento della presente procedura </w:t>
      </w:r>
      <w:r>
        <w:rPr>
          <w:color w:val="231F20"/>
          <w:spacing w:val="-8"/>
          <w:sz w:val="16"/>
        </w:rPr>
        <w:t xml:space="preserve">di </w:t>
      </w:r>
      <w:r>
        <w:rPr>
          <w:color w:val="231F20"/>
          <w:sz w:val="16"/>
        </w:rPr>
        <w:t>reclutamento</w:t>
      </w:r>
      <w:r>
        <w:rPr>
          <w:color w:val="231F20"/>
          <w:spacing w:val="4"/>
          <w:sz w:val="16"/>
        </w:rPr>
        <w:t xml:space="preserve"> </w:t>
      </w:r>
      <w:r>
        <w:rPr>
          <w:color w:val="231F20"/>
          <w:sz w:val="16"/>
        </w:rPr>
        <w:t>e</w:t>
      </w:r>
      <w:r>
        <w:rPr>
          <w:color w:val="231F20"/>
          <w:spacing w:val="4"/>
          <w:sz w:val="16"/>
        </w:rPr>
        <w:t xml:space="preserve"> </w:t>
      </w:r>
      <w:r>
        <w:rPr>
          <w:color w:val="231F20"/>
          <w:sz w:val="16"/>
        </w:rPr>
        <w:t>assumono</w:t>
      </w:r>
      <w:r>
        <w:rPr>
          <w:color w:val="231F20"/>
          <w:spacing w:val="4"/>
          <w:sz w:val="16"/>
        </w:rPr>
        <w:t xml:space="preserve"> </w:t>
      </w:r>
      <w:r>
        <w:rPr>
          <w:color w:val="231F20"/>
          <w:sz w:val="16"/>
        </w:rPr>
        <w:t>il</w:t>
      </w:r>
      <w:r>
        <w:rPr>
          <w:color w:val="231F20"/>
          <w:spacing w:val="4"/>
          <w:sz w:val="16"/>
        </w:rPr>
        <w:t xml:space="preserve"> </w:t>
      </w:r>
      <w:r>
        <w:rPr>
          <w:color w:val="231F20"/>
          <w:sz w:val="16"/>
        </w:rPr>
        <w:t>carattere</w:t>
      </w:r>
      <w:r>
        <w:rPr>
          <w:color w:val="231F20"/>
          <w:spacing w:val="4"/>
          <w:sz w:val="16"/>
        </w:rPr>
        <w:t xml:space="preserve"> </w:t>
      </w:r>
      <w:r>
        <w:rPr>
          <w:color w:val="231F20"/>
          <w:sz w:val="16"/>
        </w:rPr>
        <w:t>di</w:t>
      </w:r>
      <w:r>
        <w:rPr>
          <w:color w:val="231F20"/>
          <w:spacing w:val="4"/>
          <w:sz w:val="16"/>
        </w:rPr>
        <w:t xml:space="preserve"> </w:t>
      </w:r>
      <w:r>
        <w:rPr>
          <w:color w:val="231F20"/>
          <w:sz w:val="16"/>
        </w:rPr>
        <w:t>riservatezza</w:t>
      </w:r>
      <w:r>
        <w:rPr>
          <w:color w:val="231F20"/>
          <w:spacing w:val="4"/>
          <w:sz w:val="16"/>
        </w:rPr>
        <w:t xml:space="preserve"> </w:t>
      </w:r>
      <w:r>
        <w:rPr>
          <w:color w:val="231F20"/>
          <w:sz w:val="16"/>
        </w:rPr>
        <w:t>previsto</w:t>
      </w:r>
      <w:r>
        <w:rPr>
          <w:color w:val="231F20"/>
          <w:spacing w:val="4"/>
          <w:sz w:val="16"/>
        </w:rPr>
        <w:t xml:space="preserve"> </w:t>
      </w:r>
      <w:r>
        <w:rPr>
          <w:color w:val="231F20"/>
          <w:sz w:val="16"/>
        </w:rPr>
        <w:t>dal</w:t>
      </w:r>
      <w:r>
        <w:rPr>
          <w:color w:val="231F20"/>
          <w:spacing w:val="4"/>
          <w:sz w:val="16"/>
        </w:rPr>
        <w:t xml:space="preserve"> </w:t>
      </w:r>
      <w:r>
        <w:rPr>
          <w:color w:val="231F20"/>
          <w:sz w:val="16"/>
        </w:rPr>
        <w:t>Decreto</w:t>
      </w:r>
      <w:r>
        <w:rPr>
          <w:color w:val="231F20"/>
          <w:spacing w:val="4"/>
          <w:sz w:val="16"/>
        </w:rPr>
        <w:t xml:space="preserve"> </w:t>
      </w:r>
      <w:r>
        <w:rPr>
          <w:color w:val="231F20"/>
          <w:sz w:val="16"/>
        </w:rPr>
        <w:t>Legislativo</w:t>
      </w:r>
      <w:r>
        <w:rPr>
          <w:color w:val="231F20"/>
          <w:spacing w:val="4"/>
          <w:sz w:val="16"/>
        </w:rPr>
        <w:t xml:space="preserve"> </w:t>
      </w:r>
      <w:r>
        <w:rPr>
          <w:color w:val="231F20"/>
          <w:sz w:val="16"/>
        </w:rPr>
        <w:t>del</w:t>
      </w:r>
      <w:r>
        <w:rPr>
          <w:color w:val="231F20"/>
          <w:spacing w:val="4"/>
          <w:sz w:val="16"/>
        </w:rPr>
        <w:t xml:space="preserve"> </w:t>
      </w:r>
      <w:r>
        <w:rPr>
          <w:color w:val="231F20"/>
          <w:sz w:val="16"/>
        </w:rPr>
        <w:t>30/06/2003,</w:t>
      </w:r>
      <w:r>
        <w:rPr>
          <w:color w:val="231F20"/>
          <w:spacing w:val="4"/>
          <w:sz w:val="16"/>
        </w:rPr>
        <w:t xml:space="preserve"> </w:t>
      </w:r>
      <w:r>
        <w:rPr>
          <w:color w:val="231F20"/>
          <w:sz w:val="16"/>
        </w:rPr>
        <w:t>n.</w:t>
      </w:r>
      <w:r>
        <w:rPr>
          <w:color w:val="231F20"/>
          <w:spacing w:val="4"/>
          <w:sz w:val="16"/>
        </w:rPr>
        <w:t xml:space="preserve"> </w:t>
      </w:r>
      <w:r>
        <w:rPr>
          <w:color w:val="231F20"/>
          <w:sz w:val="16"/>
        </w:rPr>
        <w:t>196.</w:t>
      </w:r>
    </w:p>
    <w:p w:rsidR="000649E8" w:rsidRDefault="000649E8">
      <w:pPr>
        <w:pStyle w:val="Corpodeltesto"/>
        <w:rPr>
          <w:sz w:val="20"/>
        </w:rPr>
      </w:pPr>
    </w:p>
    <w:p w:rsidR="000649E8" w:rsidRDefault="00CC53D9">
      <w:pPr>
        <w:pStyle w:val="Corpodeltesto"/>
        <w:tabs>
          <w:tab w:val="left" w:pos="7598"/>
        </w:tabs>
        <w:spacing w:before="111"/>
        <w:ind w:left="186"/>
        <w:rPr>
          <w:sz w:val="18"/>
        </w:rPr>
      </w:pPr>
      <w:r>
        <w:rPr>
          <w:color w:val="231F20"/>
        </w:rPr>
        <w:t xml:space="preserve">Spazio riservato all’ufficio accettante per l’identificativo </w:t>
      </w:r>
      <w:r>
        <w:rPr>
          <w:color w:val="231F20"/>
          <w:spacing w:val="4"/>
        </w:rPr>
        <w:t>PROT. n._____________del_____________</w:t>
      </w:r>
      <w:r>
        <w:rPr>
          <w:color w:val="231F20"/>
          <w:sz w:val="14"/>
        </w:rPr>
        <w:tab/>
      </w:r>
    </w:p>
    <w:p w:rsidR="000649E8" w:rsidRDefault="000649E8">
      <w:pPr>
        <w:pStyle w:val="Corpodeltesto"/>
        <w:spacing w:before="1"/>
        <w:rPr>
          <w:sz w:val="18"/>
        </w:rPr>
      </w:pPr>
    </w:p>
    <w:p w:rsidR="000649E8" w:rsidRPr="00430926" w:rsidRDefault="00CC53D9" w:rsidP="00430926">
      <w:pPr>
        <w:pStyle w:val="Titolo2"/>
        <w:spacing w:before="113" w:line="374" w:lineRule="auto"/>
        <w:ind w:left="395" w:right="7324" w:hanging="238"/>
        <w:rPr>
          <w:sz w:val="22"/>
        </w:rPr>
      </w:pPr>
      <w:r>
        <w:rPr>
          <w:color w:val="231F20"/>
        </w:rPr>
        <w:t xml:space="preserve">SEZIONE A: DATI ANAGRAFICI E </w:t>
      </w:r>
      <w:proofErr w:type="spellStart"/>
      <w:r>
        <w:rPr>
          <w:color w:val="231F20"/>
        </w:rPr>
        <w:t>DI</w:t>
      </w:r>
      <w:proofErr w:type="spellEnd"/>
      <w:r>
        <w:rPr>
          <w:color w:val="231F20"/>
        </w:rPr>
        <w:t xml:space="preserve"> RECAPITO DATI ANAGRAFICI</w:t>
      </w:r>
      <w:r w:rsidR="00A04E6C">
        <w:rPr>
          <w:color w:val="231F20"/>
        </w:rPr>
        <w:t>(1)</w:t>
      </w:r>
    </w:p>
    <w:p w:rsidR="000649E8" w:rsidRDefault="00CC53D9">
      <w:pPr>
        <w:spacing w:before="111"/>
        <w:ind w:left="504"/>
        <w:rPr>
          <w:color w:val="231F20"/>
          <w:sz w:val="14"/>
        </w:rPr>
      </w:pPr>
      <w:r>
        <w:rPr>
          <w:color w:val="231F20"/>
          <w:sz w:val="16"/>
        </w:rPr>
        <w:t xml:space="preserve">COGNOME </w:t>
      </w:r>
      <w:r>
        <w:rPr>
          <w:color w:val="231F20"/>
          <w:sz w:val="14"/>
        </w:rPr>
        <w:t>______________________________________________________NOME_____________________________________________________</w:t>
      </w:r>
    </w:p>
    <w:p w:rsidR="00521BD9" w:rsidRDefault="00521BD9">
      <w:pPr>
        <w:spacing w:before="111"/>
        <w:ind w:left="504"/>
        <w:rPr>
          <w:color w:val="231F20"/>
          <w:sz w:val="14"/>
        </w:rPr>
      </w:pPr>
    </w:p>
    <w:p w:rsidR="00521BD9" w:rsidRDefault="00521BD9">
      <w:pPr>
        <w:spacing w:before="111"/>
        <w:ind w:left="504"/>
      </w:pPr>
      <w:r>
        <w:rPr>
          <w:color w:val="231F20"/>
          <w:sz w:val="16"/>
        </w:rPr>
        <w:t>NATO/A a_________________________________________________ il__________/____________/___________ provincia_______</w:t>
      </w:r>
    </w:p>
    <w:p w:rsidR="000649E8" w:rsidRDefault="000649E8">
      <w:pPr>
        <w:pStyle w:val="Corpodeltesto"/>
        <w:spacing w:before="1"/>
      </w:pPr>
    </w:p>
    <w:p w:rsidR="000649E8" w:rsidRDefault="000649E8">
      <w:pPr>
        <w:pStyle w:val="Corpodeltesto"/>
        <w:spacing w:line="12" w:lineRule="auto"/>
        <w:rPr>
          <w:sz w:val="20"/>
        </w:rPr>
      </w:pPr>
    </w:p>
    <w:p w:rsidR="000649E8" w:rsidRDefault="000649E8">
      <w:pPr>
        <w:sectPr w:rsidR="000649E8">
          <w:pgSz w:w="11906" w:h="16838"/>
          <w:pgMar w:top="460" w:right="400" w:bottom="640" w:left="400" w:header="720" w:footer="720" w:gutter="0"/>
          <w:cols w:space="720"/>
          <w:docGrid w:linePitch="600" w:charSpace="36864"/>
        </w:sectPr>
      </w:pPr>
    </w:p>
    <w:p w:rsidR="000649E8" w:rsidRDefault="000649E8">
      <w:pPr>
        <w:pStyle w:val="Corpodeltesto"/>
        <w:spacing w:before="5"/>
        <w:rPr>
          <w:sz w:val="10"/>
        </w:rPr>
      </w:pPr>
    </w:p>
    <w:p w:rsidR="000649E8" w:rsidRDefault="00CC53D9">
      <w:pPr>
        <w:pStyle w:val="Corpodeltesto"/>
        <w:tabs>
          <w:tab w:val="left" w:pos="2908"/>
        </w:tabs>
        <w:spacing w:before="111"/>
        <w:ind w:left="524"/>
        <w:rPr>
          <w:sz w:val="20"/>
        </w:rPr>
      </w:pPr>
      <w:r>
        <w:rPr>
          <w:color w:val="231F20"/>
        </w:rPr>
        <w:t>SESSO____________________</w:t>
      </w:r>
      <w:r>
        <w:rPr>
          <w:color w:val="231F20"/>
        </w:rPr>
        <w:tab/>
        <w:t>CODICE</w:t>
      </w:r>
      <w:r>
        <w:rPr>
          <w:color w:val="231F20"/>
          <w:spacing w:val="4"/>
        </w:rPr>
        <w:t xml:space="preserve"> </w:t>
      </w:r>
      <w:r>
        <w:rPr>
          <w:color w:val="231F20"/>
        </w:rPr>
        <w:t>FISCALE___________________________________________________</w:t>
      </w:r>
    </w:p>
    <w:p w:rsidR="000649E8" w:rsidRDefault="000649E8">
      <w:pPr>
        <w:pStyle w:val="Corpodeltesto"/>
        <w:rPr>
          <w:sz w:val="20"/>
        </w:rPr>
      </w:pPr>
    </w:p>
    <w:p w:rsidR="000649E8" w:rsidRDefault="000649E8">
      <w:pPr>
        <w:sectPr w:rsidR="000649E8">
          <w:type w:val="continuous"/>
          <w:pgSz w:w="11906" w:h="16838"/>
          <w:pgMar w:top="460" w:right="400" w:bottom="640" w:left="400" w:header="720" w:footer="720" w:gutter="0"/>
          <w:cols w:space="720"/>
          <w:docGrid w:linePitch="600" w:charSpace="36864"/>
        </w:sectPr>
      </w:pPr>
    </w:p>
    <w:p w:rsidR="000649E8" w:rsidRDefault="000649E8">
      <w:pPr>
        <w:pStyle w:val="Corpodeltesto"/>
        <w:spacing w:before="1"/>
        <w:rPr>
          <w:sz w:val="25"/>
        </w:rPr>
      </w:pPr>
    </w:p>
    <w:p w:rsidR="000649E8" w:rsidRPr="00430926" w:rsidRDefault="00CC53D9" w:rsidP="00430926">
      <w:pPr>
        <w:pStyle w:val="Titolo2"/>
        <w:ind w:left="462"/>
        <w:rPr>
          <w:sz w:val="25"/>
        </w:rPr>
      </w:pPr>
      <w:r>
        <w:rPr>
          <w:color w:val="231F20"/>
        </w:rPr>
        <w:t xml:space="preserve">DATI </w:t>
      </w:r>
      <w:proofErr w:type="spellStart"/>
      <w:r>
        <w:rPr>
          <w:color w:val="231F20"/>
        </w:rPr>
        <w:t>DI</w:t>
      </w:r>
      <w:proofErr w:type="spellEnd"/>
      <w:r>
        <w:rPr>
          <w:color w:val="231F20"/>
        </w:rPr>
        <w:t xml:space="preserve"> RECAPITO</w:t>
      </w:r>
      <w:r w:rsidR="004D30DA">
        <w:rPr>
          <w:color w:val="231F20"/>
        </w:rPr>
        <w:t>(2)</w:t>
      </w:r>
    </w:p>
    <w:p w:rsidR="000649E8" w:rsidRDefault="00521BD9">
      <w:pPr>
        <w:pStyle w:val="Corpodeltesto"/>
        <w:ind w:left="704"/>
        <w:rPr>
          <w:sz w:val="18"/>
        </w:rPr>
      </w:pPr>
      <w:r>
        <w:rPr>
          <w:sz w:val="18"/>
        </w:rPr>
        <w:t>RESIDENTE a_____________________________ VIA____________________________________cap__________</w:t>
      </w:r>
    </w:p>
    <w:p w:rsidR="00521BD9" w:rsidRDefault="00521BD9">
      <w:pPr>
        <w:pStyle w:val="Corpodeltesto"/>
        <w:ind w:left="704"/>
        <w:rPr>
          <w:sz w:val="18"/>
        </w:rPr>
      </w:pPr>
    </w:p>
    <w:p w:rsidR="00521BD9" w:rsidRDefault="00521BD9">
      <w:pPr>
        <w:pStyle w:val="Corpodeltesto"/>
        <w:ind w:left="704"/>
        <w:rPr>
          <w:sz w:val="18"/>
        </w:rPr>
      </w:pPr>
      <w:r>
        <w:rPr>
          <w:sz w:val="18"/>
        </w:rPr>
        <w:t>RECAPITO TEL.___________________________ CELL.__________________________________</w:t>
      </w:r>
    </w:p>
    <w:p w:rsidR="00521BD9" w:rsidRDefault="00521BD9">
      <w:pPr>
        <w:pStyle w:val="Corpodeltesto"/>
        <w:ind w:left="704"/>
        <w:rPr>
          <w:sz w:val="18"/>
        </w:rPr>
      </w:pPr>
    </w:p>
    <w:p w:rsidR="000649E8" w:rsidRDefault="000649E8">
      <w:pPr>
        <w:pStyle w:val="Corpodeltesto"/>
        <w:rPr>
          <w:sz w:val="18"/>
        </w:rPr>
      </w:pPr>
    </w:p>
    <w:p w:rsidR="000649E8" w:rsidRPr="00430926" w:rsidRDefault="00521BD9" w:rsidP="00430926">
      <w:pPr>
        <w:pStyle w:val="Corpodeltesto"/>
        <w:spacing w:before="5"/>
        <w:rPr>
          <w:b/>
        </w:rPr>
      </w:pPr>
      <w:r>
        <w:rPr>
          <w:sz w:val="24"/>
        </w:rPr>
        <w:t xml:space="preserve">       </w:t>
      </w:r>
      <w:r w:rsidRPr="00521BD9">
        <w:rPr>
          <w:b/>
        </w:rPr>
        <w:t>E-MAIL</w:t>
      </w:r>
    </w:p>
    <w:p w:rsidR="00521BD9" w:rsidRDefault="00521BD9">
      <w:pPr>
        <w:pStyle w:val="Corpodeltesto"/>
        <w:spacing w:after="1"/>
      </w:pPr>
      <w:r>
        <w:rPr>
          <w:sz w:val="26"/>
        </w:rPr>
        <w:tab/>
      </w:r>
      <w:r w:rsidR="00ED071A" w:rsidRPr="00ED071A">
        <w:t>PEL</w:t>
      </w:r>
      <w:r w:rsidR="00ED071A">
        <w:t>_________________________________________________________</w:t>
      </w:r>
    </w:p>
    <w:p w:rsidR="00ED071A" w:rsidRDefault="00ED071A">
      <w:pPr>
        <w:pStyle w:val="Corpodeltesto"/>
        <w:spacing w:after="1"/>
      </w:pPr>
    </w:p>
    <w:p w:rsidR="00ED071A" w:rsidRDefault="00ED071A">
      <w:pPr>
        <w:pStyle w:val="Corpodeltesto"/>
        <w:spacing w:after="1"/>
      </w:pPr>
      <w:r>
        <w:tab/>
        <w:t>PEC_________________________________________________________</w:t>
      </w:r>
    </w:p>
    <w:p w:rsidR="00521BD9" w:rsidRDefault="00521BD9" w:rsidP="00521BD9">
      <w:pPr>
        <w:spacing w:before="7"/>
        <w:ind w:right="192"/>
        <w:jc w:val="both"/>
        <w:rPr>
          <w:sz w:val="25"/>
        </w:rPr>
      </w:pPr>
    </w:p>
    <w:p w:rsidR="00ED071A" w:rsidRDefault="00ED071A" w:rsidP="00ED071A">
      <w:pPr>
        <w:pStyle w:val="Corpodeltesto"/>
        <w:spacing w:before="111"/>
        <w:ind w:left="186"/>
      </w:pPr>
      <w:r>
        <w:rPr>
          <w:color w:val="231F20"/>
        </w:rPr>
        <w:t xml:space="preserve">Chiede </w:t>
      </w:r>
      <w:proofErr w:type="spellStart"/>
      <w:r>
        <w:rPr>
          <w:color w:val="231F20"/>
        </w:rPr>
        <w:t>DI</w:t>
      </w:r>
      <w:proofErr w:type="spellEnd"/>
      <w:r>
        <w:rPr>
          <w:color w:val="231F20"/>
        </w:rPr>
        <w:t xml:space="preserve"> ESSERE PRESO IN CONSIDERAZIONE per l'insegnamento su posti di sostegno</w:t>
      </w:r>
      <w:r>
        <w:rPr>
          <w:color w:val="231F20"/>
          <w:sz w:val="14"/>
        </w:rPr>
        <w:t>:</w:t>
      </w:r>
    </w:p>
    <w:p w:rsidR="00ED071A" w:rsidRDefault="00ED071A" w:rsidP="00ED071A">
      <w:pPr>
        <w:spacing w:before="110" w:line="204" w:lineRule="auto"/>
        <w:ind w:left="186"/>
      </w:pPr>
    </w:p>
    <w:p w:rsidR="00ED071A" w:rsidRDefault="00ED071A" w:rsidP="00430926">
      <w:pPr>
        <w:ind w:left="367"/>
        <w:rPr>
          <w:b/>
          <w:color w:val="231F20"/>
          <w:sz w:val="14"/>
        </w:rPr>
      </w:pPr>
      <w:r>
        <w:rPr>
          <w:b/>
          <w:color w:val="231F20"/>
          <w:sz w:val="14"/>
        </w:rPr>
        <w:t xml:space="preserve">MESSA A DISPOSIZIONE PER L'INSEGNAMENTO IN POSSESSO </w:t>
      </w:r>
      <w:proofErr w:type="spellStart"/>
      <w:r>
        <w:rPr>
          <w:b/>
          <w:color w:val="231F20"/>
          <w:sz w:val="14"/>
        </w:rPr>
        <w:t>DI</w:t>
      </w:r>
      <w:proofErr w:type="spellEnd"/>
      <w:r>
        <w:rPr>
          <w:b/>
          <w:color w:val="231F20"/>
          <w:sz w:val="14"/>
        </w:rPr>
        <w:t xml:space="preserve"> ABILITAZIONE</w:t>
      </w:r>
      <w:r w:rsidR="004D30DA">
        <w:rPr>
          <w:b/>
          <w:color w:val="231F20"/>
          <w:sz w:val="14"/>
        </w:rPr>
        <w:t>(3)</w:t>
      </w:r>
    </w:p>
    <w:p w:rsidR="00ED071A" w:rsidRDefault="00ED071A" w:rsidP="00ED071A">
      <w:pPr>
        <w:ind w:left="367"/>
        <w:rPr>
          <w:sz w:val="16"/>
          <w:szCs w:val="16"/>
        </w:rPr>
      </w:pPr>
    </w:p>
    <w:p w:rsidR="00ED071A" w:rsidRDefault="00ED071A" w:rsidP="00ED071A">
      <w:pPr>
        <w:rPr>
          <w:sz w:val="16"/>
          <w:szCs w:val="16"/>
        </w:rPr>
      </w:pPr>
      <w:r>
        <w:rPr>
          <w:sz w:val="16"/>
          <w:szCs w:val="16"/>
        </w:rPr>
        <w:t xml:space="preserve">        □ </w:t>
      </w:r>
      <w:r w:rsidR="009836DB">
        <w:rPr>
          <w:sz w:val="16"/>
          <w:szCs w:val="16"/>
        </w:rPr>
        <w:t>SECONDARIA I GRADO</w:t>
      </w:r>
      <w:r w:rsidR="004D30DA">
        <w:rPr>
          <w:sz w:val="16"/>
          <w:szCs w:val="16"/>
        </w:rPr>
        <w:t xml:space="preserve"> (</w:t>
      </w:r>
      <w:r w:rsidR="009836DB">
        <w:rPr>
          <w:sz w:val="16"/>
          <w:szCs w:val="16"/>
        </w:rPr>
        <w:t>MMMM</w:t>
      </w:r>
      <w:r w:rsidR="004D30DA">
        <w:rPr>
          <w:sz w:val="16"/>
          <w:szCs w:val="16"/>
        </w:rPr>
        <w:t>)</w:t>
      </w:r>
    </w:p>
    <w:p w:rsidR="00430926" w:rsidRDefault="00430926" w:rsidP="00430926">
      <w:pPr>
        <w:rPr>
          <w:b/>
          <w:color w:val="231F20"/>
          <w:sz w:val="14"/>
        </w:rPr>
      </w:pPr>
    </w:p>
    <w:p w:rsidR="00430926" w:rsidRDefault="00430926" w:rsidP="00430926">
      <w:pPr>
        <w:rPr>
          <w:b/>
          <w:color w:val="231F20"/>
          <w:sz w:val="14"/>
        </w:rPr>
      </w:pPr>
    </w:p>
    <w:p w:rsidR="00430926" w:rsidRDefault="00430926" w:rsidP="00430926">
      <w:pPr>
        <w:rPr>
          <w:b/>
          <w:sz w:val="15"/>
        </w:rPr>
      </w:pPr>
      <w:r>
        <w:rPr>
          <w:b/>
          <w:color w:val="231F20"/>
          <w:sz w:val="14"/>
        </w:rPr>
        <w:t xml:space="preserve">ABILITAZIONE SOSTEGNO </w:t>
      </w:r>
    </w:p>
    <w:p w:rsidR="00430926" w:rsidRDefault="00430926" w:rsidP="00430926">
      <w:pPr>
        <w:pStyle w:val="Corpodeltesto"/>
        <w:spacing w:before="11"/>
        <w:rPr>
          <w:b/>
          <w:sz w:val="15"/>
        </w:rPr>
      </w:pPr>
    </w:p>
    <w:p w:rsidR="00430926" w:rsidRDefault="00430926" w:rsidP="00430926">
      <w:pPr>
        <w:pStyle w:val="Corpodeltesto"/>
        <w:tabs>
          <w:tab w:val="left" w:pos="5047"/>
        </w:tabs>
        <w:spacing w:after="24"/>
        <w:ind w:left="904"/>
      </w:pPr>
      <w:r>
        <w:rPr>
          <w:rFonts w:ascii="Times New Roman" w:hAnsi="Times New Roman" w:cs="Times New Roman"/>
          <w:color w:val="231F20"/>
          <w:sz w:val="14"/>
        </w:rPr>
        <w:t>Elenco</w:t>
      </w:r>
      <w:r>
        <w:rPr>
          <w:rFonts w:ascii="Times New Roman" w:hAnsi="Times New Roman" w:cs="Times New Roman"/>
          <w:color w:val="231F20"/>
          <w:spacing w:val="4"/>
          <w:sz w:val="14"/>
        </w:rPr>
        <w:t xml:space="preserve"> </w:t>
      </w:r>
      <w:r>
        <w:rPr>
          <w:rFonts w:ascii="Times New Roman" w:hAnsi="Times New Roman" w:cs="Times New Roman"/>
          <w:color w:val="231F20"/>
          <w:sz w:val="14"/>
        </w:rPr>
        <w:t>del</w:t>
      </w:r>
      <w:r>
        <w:rPr>
          <w:rFonts w:ascii="Times New Roman" w:hAnsi="Times New Roman" w:cs="Times New Roman"/>
          <w:color w:val="231F20"/>
          <w:spacing w:val="4"/>
          <w:sz w:val="14"/>
        </w:rPr>
        <w:t xml:space="preserve"> </w:t>
      </w:r>
      <w:r>
        <w:rPr>
          <w:rFonts w:ascii="Times New Roman" w:hAnsi="Times New Roman" w:cs="Times New Roman"/>
          <w:color w:val="231F20"/>
          <w:sz w:val="14"/>
        </w:rPr>
        <w:t>sostegno</w:t>
      </w:r>
      <w:r>
        <w:rPr>
          <w:rFonts w:ascii="Times New Roman" w:hAnsi="Times New Roman" w:cs="Times New Roman"/>
          <w:color w:val="231F20"/>
          <w:sz w:val="14"/>
        </w:rPr>
        <w:tab/>
        <w:t>Tipologia di posto richiesta in funzione della specializzazione</w:t>
      </w:r>
      <w:r>
        <w:rPr>
          <w:rFonts w:ascii="Times New Roman" w:hAnsi="Times New Roman" w:cs="Times New Roman"/>
          <w:color w:val="231F20"/>
          <w:spacing w:val="30"/>
          <w:sz w:val="14"/>
        </w:rPr>
        <w:t xml:space="preserve"> </w:t>
      </w:r>
      <w:r>
        <w:rPr>
          <w:rFonts w:ascii="Times New Roman" w:hAnsi="Times New Roman" w:cs="Times New Roman"/>
          <w:color w:val="231F20"/>
          <w:sz w:val="14"/>
        </w:rPr>
        <w:t>posseduta</w:t>
      </w:r>
    </w:p>
    <w:tbl>
      <w:tblPr>
        <w:tblW w:w="0" w:type="auto"/>
        <w:tblInd w:w="1025" w:type="dxa"/>
        <w:tblLayout w:type="fixed"/>
        <w:tblCellMar>
          <w:left w:w="0" w:type="dxa"/>
          <w:right w:w="0" w:type="dxa"/>
        </w:tblCellMar>
        <w:tblLook w:val="0000"/>
      </w:tblPr>
      <w:tblGrid>
        <w:gridCol w:w="2812"/>
        <w:gridCol w:w="1598"/>
        <w:gridCol w:w="1060"/>
        <w:gridCol w:w="1104"/>
        <w:gridCol w:w="1036"/>
        <w:gridCol w:w="1018"/>
        <w:gridCol w:w="902"/>
      </w:tblGrid>
      <w:tr w:rsidR="00430926" w:rsidTr="009244D0">
        <w:trPr>
          <w:trHeight w:val="223"/>
        </w:trPr>
        <w:tc>
          <w:tcPr>
            <w:tcW w:w="2812" w:type="dxa"/>
            <w:shd w:val="clear" w:color="auto" w:fill="auto"/>
          </w:tcPr>
          <w:p w:rsidR="00430926" w:rsidRDefault="00430926" w:rsidP="009244D0">
            <w:pPr>
              <w:pStyle w:val="TableParagraph"/>
              <w:snapToGrid w:val="0"/>
            </w:pPr>
          </w:p>
        </w:tc>
        <w:tc>
          <w:tcPr>
            <w:tcW w:w="1598" w:type="dxa"/>
            <w:shd w:val="clear" w:color="auto" w:fill="auto"/>
          </w:tcPr>
          <w:p w:rsidR="00430926" w:rsidRDefault="00430926" w:rsidP="009244D0">
            <w:pPr>
              <w:pStyle w:val="TableParagraph"/>
              <w:spacing w:before="59" w:line="144" w:lineRule="exact"/>
              <w:ind w:left="652" w:right="104"/>
              <w:jc w:val="center"/>
              <w:rPr>
                <w:color w:val="231F20"/>
                <w:sz w:val="14"/>
              </w:rPr>
            </w:pPr>
            <w:r>
              <w:rPr>
                <w:color w:val="231F20"/>
                <w:sz w:val="14"/>
              </w:rPr>
              <w:t>monovalente</w:t>
            </w:r>
          </w:p>
        </w:tc>
        <w:tc>
          <w:tcPr>
            <w:tcW w:w="1060" w:type="dxa"/>
            <w:shd w:val="clear" w:color="auto" w:fill="auto"/>
          </w:tcPr>
          <w:p w:rsidR="00430926" w:rsidRDefault="00430926" w:rsidP="009244D0">
            <w:pPr>
              <w:pStyle w:val="TableParagraph"/>
              <w:spacing w:before="59" w:line="144" w:lineRule="exact"/>
              <w:ind w:left="105" w:right="113"/>
              <w:jc w:val="center"/>
              <w:rPr>
                <w:color w:val="231F20"/>
                <w:sz w:val="14"/>
              </w:rPr>
            </w:pPr>
            <w:r>
              <w:rPr>
                <w:color w:val="231F20"/>
                <w:sz w:val="14"/>
              </w:rPr>
              <w:t>monovalente</w:t>
            </w:r>
          </w:p>
        </w:tc>
        <w:tc>
          <w:tcPr>
            <w:tcW w:w="1104" w:type="dxa"/>
            <w:shd w:val="clear" w:color="auto" w:fill="auto"/>
          </w:tcPr>
          <w:p w:rsidR="00430926" w:rsidRDefault="00430926" w:rsidP="009244D0">
            <w:pPr>
              <w:pStyle w:val="TableParagraph"/>
              <w:spacing w:before="59" w:line="144" w:lineRule="exact"/>
              <w:ind w:left="114" w:right="147"/>
              <w:jc w:val="center"/>
              <w:rPr>
                <w:color w:val="231F20"/>
                <w:sz w:val="14"/>
              </w:rPr>
            </w:pPr>
            <w:r>
              <w:rPr>
                <w:color w:val="231F20"/>
                <w:sz w:val="14"/>
              </w:rPr>
              <w:t>monovalente</w:t>
            </w:r>
          </w:p>
        </w:tc>
        <w:tc>
          <w:tcPr>
            <w:tcW w:w="1036" w:type="dxa"/>
            <w:shd w:val="clear" w:color="auto" w:fill="auto"/>
          </w:tcPr>
          <w:p w:rsidR="00430926" w:rsidRDefault="00430926" w:rsidP="009244D0">
            <w:pPr>
              <w:pStyle w:val="TableParagraph"/>
              <w:spacing w:before="59" w:line="144" w:lineRule="exact"/>
              <w:ind w:left="147" w:right="180"/>
              <w:jc w:val="center"/>
              <w:rPr>
                <w:color w:val="231F20"/>
                <w:sz w:val="14"/>
              </w:rPr>
            </w:pPr>
            <w:r>
              <w:rPr>
                <w:color w:val="231F20"/>
                <w:sz w:val="14"/>
              </w:rPr>
              <w:t>polivalente</w:t>
            </w:r>
          </w:p>
        </w:tc>
        <w:tc>
          <w:tcPr>
            <w:tcW w:w="1018" w:type="dxa"/>
            <w:shd w:val="clear" w:color="auto" w:fill="auto"/>
          </w:tcPr>
          <w:p w:rsidR="00430926" w:rsidRDefault="00430926" w:rsidP="009244D0">
            <w:pPr>
              <w:pStyle w:val="TableParagraph"/>
              <w:spacing w:before="59" w:line="144" w:lineRule="exact"/>
              <w:ind w:left="196"/>
              <w:rPr>
                <w:color w:val="231F20"/>
                <w:sz w:val="14"/>
              </w:rPr>
            </w:pPr>
          </w:p>
        </w:tc>
        <w:tc>
          <w:tcPr>
            <w:tcW w:w="902" w:type="dxa"/>
            <w:shd w:val="clear" w:color="auto" w:fill="auto"/>
          </w:tcPr>
          <w:p w:rsidR="00430926" w:rsidRDefault="00430926" w:rsidP="009244D0">
            <w:pPr>
              <w:pStyle w:val="TableParagraph"/>
              <w:spacing w:before="59" w:line="144" w:lineRule="exact"/>
              <w:ind w:left="108" w:right="34"/>
              <w:jc w:val="center"/>
              <w:rPr>
                <w:color w:val="231F20"/>
                <w:sz w:val="14"/>
              </w:rPr>
            </w:pPr>
          </w:p>
        </w:tc>
      </w:tr>
      <w:tr w:rsidR="00430926" w:rsidTr="009244D0">
        <w:trPr>
          <w:trHeight w:val="601"/>
        </w:trPr>
        <w:tc>
          <w:tcPr>
            <w:tcW w:w="2812" w:type="dxa"/>
            <w:shd w:val="clear" w:color="auto" w:fill="auto"/>
          </w:tcPr>
          <w:p w:rsidR="00430926" w:rsidRDefault="00430926" w:rsidP="009244D0">
            <w:pPr>
              <w:pStyle w:val="TableParagraph"/>
              <w:snapToGrid w:val="0"/>
              <w:spacing w:before="1"/>
              <w:rPr>
                <w:sz w:val="25"/>
              </w:rPr>
            </w:pPr>
          </w:p>
          <w:p w:rsidR="00430926" w:rsidRDefault="00430926" w:rsidP="009244D0">
            <w:pPr>
              <w:pStyle w:val="TableParagraph"/>
              <w:ind w:left="50"/>
              <w:rPr>
                <w:color w:val="231F20"/>
                <w:sz w:val="14"/>
              </w:rPr>
            </w:pPr>
            <w:r>
              <w:rPr>
                <w:color w:val="231F20"/>
                <w:sz w:val="16"/>
              </w:rPr>
              <w:t>□Scuola secondaria I grado</w:t>
            </w:r>
          </w:p>
        </w:tc>
        <w:tc>
          <w:tcPr>
            <w:tcW w:w="1598" w:type="dxa"/>
            <w:shd w:val="clear" w:color="auto" w:fill="auto"/>
          </w:tcPr>
          <w:p w:rsidR="00430926" w:rsidRDefault="00430926" w:rsidP="009244D0">
            <w:pPr>
              <w:pStyle w:val="TableParagraph"/>
              <w:spacing w:line="157" w:lineRule="exact"/>
              <w:ind w:left="652" w:right="104"/>
              <w:jc w:val="center"/>
              <w:rPr>
                <w:b/>
                <w:color w:val="231F20"/>
                <w:sz w:val="16"/>
              </w:rPr>
            </w:pPr>
            <w:r>
              <w:rPr>
                <w:color w:val="231F20"/>
                <w:sz w:val="14"/>
              </w:rPr>
              <w:t>psicofisici</w:t>
            </w:r>
          </w:p>
          <w:p w:rsidR="00430926" w:rsidRDefault="00430926" w:rsidP="009244D0">
            <w:pPr>
              <w:pStyle w:val="TableParagraph"/>
              <w:spacing w:before="78"/>
              <w:ind w:left="613"/>
              <w:jc w:val="center"/>
              <w:rPr>
                <w:color w:val="231F20"/>
                <w:sz w:val="14"/>
              </w:rPr>
            </w:pPr>
            <w:r>
              <w:rPr>
                <w:b/>
                <w:color w:val="231F20"/>
                <w:sz w:val="16"/>
              </w:rPr>
              <w:t>M</w:t>
            </w:r>
          </w:p>
        </w:tc>
        <w:tc>
          <w:tcPr>
            <w:tcW w:w="1060" w:type="dxa"/>
            <w:shd w:val="clear" w:color="auto" w:fill="auto"/>
          </w:tcPr>
          <w:p w:rsidR="00430926" w:rsidRDefault="00430926" w:rsidP="009244D0">
            <w:pPr>
              <w:pStyle w:val="TableParagraph"/>
              <w:spacing w:line="157" w:lineRule="exact"/>
              <w:ind w:left="105" w:right="113"/>
              <w:jc w:val="center"/>
              <w:rPr>
                <w:b/>
                <w:color w:val="231F20"/>
                <w:sz w:val="16"/>
              </w:rPr>
            </w:pPr>
            <w:r>
              <w:rPr>
                <w:color w:val="231F20"/>
                <w:sz w:val="14"/>
              </w:rPr>
              <w:t>vista</w:t>
            </w:r>
          </w:p>
          <w:p w:rsidR="00430926" w:rsidRDefault="00430926" w:rsidP="009244D0">
            <w:pPr>
              <w:pStyle w:val="TableParagraph"/>
              <w:spacing w:before="78"/>
              <w:ind w:left="22"/>
              <w:jc w:val="center"/>
              <w:rPr>
                <w:color w:val="231F20"/>
                <w:sz w:val="14"/>
              </w:rPr>
            </w:pPr>
            <w:r>
              <w:rPr>
                <w:b/>
                <w:color w:val="231F20"/>
                <w:sz w:val="16"/>
              </w:rPr>
              <w:t>N</w:t>
            </w:r>
          </w:p>
        </w:tc>
        <w:tc>
          <w:tcPr>
            <w:tcW w:w="1104" w:type="dxa"/>
            <w:shd w:val="clear" w:color="auto" w:fill="auto"/>
          </w:tcPr>
          <w:p w:rsidR="00430926" w:rsidRDefault="00430926" w:rsidP="009244D0">
            <w:pPr>
              <w:pStyle w:val="TableParagraph"/>
              <w:spacing w:line="157" w:lineRule="exact"/>
              <w:ind w:left="114" w:right="147"/>
              <w:jc w:val="center"/>
              <w:rPr>
                <w:b/>
                <w:color w:val="231F20"/>
                <w:sz w:val="16"/>
              </w:rPr>
            </w:pPr>
            <w:r>
              <w:rPr>
                <w:color w:val="231F20"/>
                <w:sz w:val="14"/>
              </w:rPr>
              <w:t>udito</w:t>
            </w:r>
          </w:p>
          <w:p w:rsidR="00430926" w:rsidRDefault="00430926" w:rsidP="009244D0">
            <w:pPr>
              <w:pStyle w:val="TableParagraph"/>
              <w:spacing w:before="78"/>
              <w:ind w:right="105"/>
              <w:jc w:val="center"/>
              <w:rPr>
                <w:sz w:val="20"/>
              </w:rPr>
            </w:pPr>
            <w:r>
              <w:rPr>
                <w:b/>
                <w:color w:val="231F20"/>
                <w:sz w:val="16"/>
              </w:rPr>
              <w:t>O</w:t>
            </w:r>
          </w:p>
        </w:tc>
        <w:tc>
          <w:tcPr>
            <w:tcW w:w="1036" w:type="dxa"/>
            <w:shd w:val="clear" w:color="auto" w:fill="auto"/>
          </w:tcPr>
          <w:p w:rsidR="00430926" w:rsidRDefault="00430926" w:rsidP="009244D0">
            <w:pPr>
              <w:pStyle w:val="TableParagraph"/>
              <w:snapToGrid w:val="0"/>
              <w:spacing w:before="5"/>
              <w:rPr>
                <w:sz w:val="20"/>
              </w:rPr>
            </w:pPr>
          </w:p>
          <w:p w:rsidR="00430926" w:rsidRDefault="00430926" w:rsidP="009244D0">
            <w:pPr>
              <w:pStyle w:val="TableParagraph"/>
              <w:ind w:right="131"/>
              <w:jc w:val="center"/>
              <w:rPr>
                <w:b/>
                <w:color w:val="231F20"/>
                <w:sz w:val="16"/>
              </w:rPr>
            </w:pPr>
            <w:r>
              <w:rPr>
                <w:b/>
                <w:color w:val="231F20"/>
                <w:sz w:val="16"/>
              </w:rPr>
              <w:t>P</w:t>
            </w:r>
          </w:p>
        </w:tc>
        <w:tc>
          <w:tcPr>
            <w:tcW w:w="1018" w:type="dxa"/>
            <w:shd w:val="clear" w:color="auto" w:fill="auto"/>
          </w:tcPr>
          <w:p w:rsidR="00430926" w:rsidRDefault="00430926" w:rsidP="009244D0">
            <w:pPr>
              <w:pStyle w:val="TableParagraph"/>
              <w:snapToGrid w:val="0"/>
              <w:spacing w:before="5"/>
              <w:rPr>
                <w:b/>
                <w:color w:val="231F20"/>
                <w:sz w:val="16"/>
              </w:rPr>
            </w:pPr>
          </w:p>
        </w:tc>
        <w:tc>
          <w:tcPr>
            <w:tcW w:w="902" w:type="dxa"/>
            <w:shd w:val="clear" w:color="auto" w:fill="auto"/>
          </w:tcPr>
          <w:p w:rsidR="00430926" w:rsidRDefault="00430926" w:rsidP="009244D0">
            <w:pPr>
              <w:pStyle w:val="TableParagraph"/>
              <w:spacing w:line="157" w:lineRule="exact"/>
              <w:ind w:left="108" w:right="34"/>
              <w:jc w:val="center"/>
              <w:rPr>
                <w:b/>
                <w:color w:val="231F20"/>
                <w:sz w:val="16"/>
              </w:rPr>
            </w:pPr>
          </w:p>
        </w:tc>
      </w:tr>
      <w:tr w:rsidR="00430926" w:rsidTr="009244D0">
        <w:trPr>
          <w:trHeight w:val="490"/>
        </w:trPr>
        <w:tc>
          <w:tcPr>
            <w:tcW w:w="2812" w:type="dxa"/>
            <w:shd w:val="clear" w:color="auto" w:fill="auto"/>
          </w:tcPr>
          <w:p w:rsidR="00430926" w:rsidRDefault="00430926" w:rsidP="009244D0">
            <w:pPr>
              <w:pStyle w:val="TableParagraph"/>
              <w:spacing w:before="177"/>
              <w:ind w:left="50"/>
              <w:rPr>
                <w:b/>
                <w:color w:val="231F20"/>
                <w:sz w:val="16"/>
              </w:rPr>
            </w:pPr>
          </w:p>
        </w:tc>
        <w:tc>
          <w:tcPr>
            <w:tcW w:w="1598" w:type="dxa"/>
            <w:shd w:val="clear" w:color="auto" w:fill="auto"/>
          </w:tcPr>
          <w:p w:rsidR="00430926" w:rsidRDefault="00430926" w:rsidP="009244D0">
            <w:pPr>
              <w:pStyle w:val="TableParagraph"/>
              <w:spacing w:before="124"/>
              <w:ind w:left="607"/>
              <w:jc w:val="center"/>
              <w:rPr>
                <w:b/>
                <w:color w:val="231F20"/>
                <w:sz w:val="16"/>
              </w:rPr>
            </w:pPr>
          </w:p>
        </w:tc>
        <w:tc>
          <w:tcPr>
            <w:tcW w:w="1060" w:type="dxa"/>
            <w:shd w:val="clear" w:color="auto" w:fill="auto"/>
          </w:tcPr>
          <w:p w:rsidR="00430926" w:rsidRDefault="00430926" w:rsidP="009244D0">
            <w:pPr>
              <w:pStyle w:val="TableParagraph"/>
              <w:spacing w:before="124"/>
              <w:ind w:left="22"/>
              <w:jc w:val="center"/>
              <w:rPr>
                <w:b/>
                <w:color w:val="231F20"/>
                <w:sz w:val="16"/>
              </w:rPr>
            </w:pPr>
          </w:p>
        </w:tc>
        <w:tc>
          <w:tcPr>
            <w:tcW w:w="1104" w:type="dxa"/>
            <w:shd w:val="clear" w:color="auto" w:fill="auto"/>
          </w:tcPr>
          <w:p w:rsidR="00430926" w:rsidRDefault="00430926" w:rsidP="009244D0">
            <w:pPr>
              <w:pStyle w:val="TableParagraph"/>
              <w:spacing w:before="124"/>
              <w:ind w:right="105"/>
              <w:jc w:val="center"/>
              <w:rPr>
                <w:b/>
                <w:color w:val="231F20"/>
                <w:sz w:val="16"/>
              </w:rPr>
            </w:pPr>
          </w:p>
        </w:tc>
        <w:tc>
          <w:tcPr>
            <w:tcW w:w="1036" w:type="dxa"/>
            <w:shd w:val="clear" w:color="auto" w:fill="auto"/>
          </w:tcPr>
          <w:p w:rsidR="00430926" w:rsidRDefault="00430926" w:rsidP="009244D0">
            <w:pPr>
              <w:pStyle w:val="TableParagraph"/>
              <w:spacing w:before="124"/>
              <w:ind w:right="131"/>
              <w:jc w:val="center"/>
              <w:rPr>
                <w:b/>
                <w:color w:val="231F20"/>
                <w:sz w:val="16"/>
              </w:rPr>
            </w:pPr>
          </w:p>
        </w:tc>
        <w:tc>
          <w:tcPr>
            <w:tcW w:w="1018" w:type="dxa"/>
            <w:shd w:val="clear" w:color="auto" w:fill="auto"/>
          </w:tcPr>
          <w:p w:rsidR="00430926" w:rsidRDefault="00430926" w:rsidP="009244D0">
            <w:pPr>
              <w:pStyle w:val="TableParagraph"/>
              <w:spacing w:before="124"/>
              <w:ind w:right="72"/>
              <w:jc w:val="center"/>
              <w:rPr>
                <w:b/>
                <w:color w:val="231F20"/>
                <w:sz w:val="16"/>
              </w:rPr>
            </w:pPr>
          </w:p>
        </w:tc>
        <w:tc>
          <w:tcPr>
            <w:tcW w:w="902" w:type="dxa"/>
            <w:shd w:val="clear" w:color="auto" w:fill="auto"/>
          </w:tcPr>
          <w:p w:rsidR="00430926" w:rsidRDefault="00430926" w:rsidP="009244D0">
            <w:pPr>
              <w:pStyle w:val="TableParagraph"/>
              <w:spacing w:before="124"/>
              <w:ind w:left="124"/>
              <w:jc w:val="center"/>
              <w:rPr>
                <w:b/>
                <w:color w:val="231F20"/>
                <w:sz w:val="16"/>
              </w:rPr>
            </w:pPr>
          </w:p>
        </w:tc>
      </w:tr>
      <w:tr w:rsidR="00430926" w:rsidTr="009244D0">
        <w:trPr>
          <w:trHeight w:val="470"/>
        </w:trPr>
        <w:tc>
          <w:tcPr>
            <w:tcW w:w="2812" w:type="dxa"/>
            <w:shd w:val="clear" w:color="auto" w:fill="auto"/>
          </w:tcPr>
          <w:p w:rsidR="00430926" w:rsidRDefault="00430926" w:rsidP="009244D0">
            <w:pPr>
              <w:pStyle w:val="TableParagraph"/>
              <w:spacing w:before="157"/>
              <w:ind w:left="50"/>
              <w:rPr>
                <w:color w:val="231F20"/>
                <w:sz w:val="16"/>
              </w:rPr>
            </w:pPr>
          </w:p>
        </w:tc>
        <w:tc>
          <w:tcPr>
            <w:tcW w:w="1598" w:type="dxa"/>
            <w:shd w:val="clear" w:color="auto" w:fill="auto"/>
          </w:tcPr>
          <w:p w:rsidR="00430926" w:rsidRDefault="00430926" w:rsidP="009244D0">
            <w:pPr>
              <w:pStyle w:val="TableParagraph"/>
              <w:spacing w:before="124"/>
              <w:ind w:left="607"/>
              <w:jc w:val="center"/>
              <w:rPr>
                <w:b/>
                <w:color w:val="231F20"/>
                <w:sz w:val="16"/>
              </w:rPr>
            </w:pPr>
          </w:p>
        </w:tc>
        <w:tc>
          <w:tcPr>
            <w:tcW w:w="1060" w:type="dxa"/>
            <w:shd w:val="clear" w:color="auto" w:fill="auto"/>
          </w:tcPr>
          <w:p w:rsidR="00430926" w:rsidRDefault="00430926" w:rsidP="009244D0">
            <w:pPr>
              <w:pStyle w:val="TableParagraph"/>
              <w:spacing w:before="124"/>
              <w:ind w:left="22"/>
              <w:jc w:val="center"/>
              <w:rPr>
                <w:b/>
                <w:color w:val="231F20"/>
                <w:sz w:val="16"/>
              </w:rPr>
            </w:pPr>
          </w:p>
        </w:tc>
        <w:tc>
          <w:tcPr>
            <w:tcW w:w="1104" w:type="dxa"/>
            <w:shd w:val="clear" w:color="auto" w:fill="auto"/>
          </w:tcPr>
          <w:p w:rsidR="00430926" w:rsidRDefault="00430926" w:rsidP="009244D0">
            <w:pPr>
              <w:pStyle w:val="TableParagraph"/>
              <w:spacing w:before="124"/>
              <w:ind w:right="105"/>
              <w:jc w:val="center"/>
              <w:rPr>
                <w:b/>
                <w:color w:val="231F20"/>
                <w:sz w:val="16"/>
              </w:rPr>
            </w:pPr>
          </w:p>
        </w:tc>
        <w:tc>
          <w:tcPr>
            <w:tcW w:w="1036" w:type="dxa"/>
            <w:shd w:val="clear" w:color="auto" w:fill="auto"/>
          </w:tcPr>
          <w:p w:rsidR="00430926" w:rsidRDefault="00430926" w:rsidP="009244D0">
            <w:pPr>
              <w:pStyle w:val="TableParagraph"/>
              <w:spacing w:before="124"/>
              <w:ind w:right="129"/>
              <w:jc w:val="center"/>
              <w:rPr>
                <w:b/>
                <w:color w:val="231F20"/>
                <w:sz w:val="16"/>
              </w:rPr>
            </w:pPr>
          </w:p>
        </w:tc>
        <w:tc>
          <w:tcPr>
            <w:tcW w:w="1018" w:type="dxa"/>
            <w:shd w:val="clear" w:color="auto" w:fill="auto"/>
          </w:tcPr>
          <w:p w:rsidR="00430926" w:rsidRDefault="00430926" w:rsidP="009244D0">
            <w:pPr>
              <w:pStyle w:val="TableParagraph"/>
              <w:snapToGrid w:val="0"/>
              <w:rPr>
                <w:rFonts w:ascii="Times New Roman" w:hAnsi="Times New Roman" w:cs="Times New Roman"/>
                <w:sz w:val="14"/>
              </w:rPr>
            </w:pPr>
          </w:p>
        </w:tc>
        <w:tc>
          <w:tcPr>
            <w:tcW w:w="902" w:type="dxa"/>
            <w:shd w:val="clear" w:color="auto" w:fill="auto"/>
          </w:tcPr>
          <w:p w:rsidR="00430926" w:rsidRDefault="00430926" w:rsidP="009244D0">
            <w:pPr>
              <w:pStyle w:val="TableParagraph"/>
              <w:snapToGrid w:val="0"/>
              <w:rPr>
                <w:rFonts w:ascii="Times New Roman" w:hAnsi="Times New Roman" w:cs="Times New Roman"/>
                <w:sz w:val="14"/>
              </w:rPr>
            </w:pPr>
          </w:p>
        </w:tc>
      </w:tr>
      <w:tr w:rsidR="00430926" w:rsidTr="009244D0">
        <w:trPr>
          <w:trHeight w:val="428"/>
        </w:trPr>
        <w:tc>
          <w:tcPr>
            <w:tcW w:w="2812" w:type="dxa"/>
            <w:shd w:val="clear" w:color="auto" w:fill="auto"/>
          </w:tcPr>
          <w:p w:rsidR="00430926" w:rsidRDefault="00430926" w:rsidP="009244D0">
            <w:pPr>
              <w:pStyle w:val="TableParagraph"/>
              <w:spacing w:before="177"/>
              <w:ind w:left="50"/>
              <w:rPr>
                <w:color w:val="231F20"/>
                <w:sz w:val="16"/>
              </w:rPr>
            </w:pPr>
          </w:p>
        </w:tc>
        <w:tc>
          <w:tcPr>
            <w:tcW w:w="1598" w:type="dxa"/>
            <w:shd w:val="clear" w:color="auto" w:fill="auto"/>
          </w:tcPr>
          <w:p w:rsidR="00430926" w:rsidRDefault="00430926" w:rsidP="009244D0">
            <w:pPr>
              <w:pStyle w:val="TableParagraph"/>
              <w:spacing w:before="124"/>
              <w:ind w:left="607"/>
              <w:jc w:val="center"/>
              <w:rPr>
                <w:b/>
                <w:color w:val="231F20"/>
                <w:sz w:val="16"/>
              </w:rPr>
            </w:pPr>
          </w:p>
        </w:tc>
        <w:tc>
          <w:tcPr>
            <w:tcW w:w="1060" w:type="dxa"/>
            <w:shd w:val="clear" w:color="auto" w:fill="auto"/>
          </w:tcPr>
          <w:p w:rsidR="00430926" w:rsidRDefault="00430926" w:rsidP="009244D0">
            <w:pPr>
              <w:pStyle w:val="TableParagraph"/>
              <w:spacing w:before="124"/>
              <w:ind w:left="22"/>
              <w:jc w:val="center"/>
              <w:rPr>
                <w:b/>
                <w:color w:val="231F20"/>
                <w:sz w:val="16"/>
              </w:rPr>
            </w:pPr>
          </w:p>
        </w:tc>
        <w:tc>
          <w:tcPr>
            <w:tcW w:w="1104" w:type="dxa"/>
            <w:shd w:val="clear" w:color="auto" w:fill="auto"/>
          </w:tcPr>
          <w:p w:rsidR="00430926" w:rsidRDefault="00430926" w:rsidP="009244D0">
            <w:pPr>
              <w:pStyle w:val="TableParagraph"/>
              <w:spacing w:before="124"/>
              <w:ind w:right="105"/>
              <w:jc w:val="center"/>
              <w:rPr>
                <w:b/>
                <w:color w:val="231F20"/>
                <w:sz w:val="16"/>
              </w:rPr>
            </w:pPr>
          </w:p>
        </w:tc>
        <w:tc>
          <w:tcPr>
            <w:tcW w:w="1036" w:type="dxa"/>
            <w:shd w:val="clear" w:color="auto" w:fill="auto"/>
          </w:tcPr>
          <w:p w:rsidR="00430926" w:rsidRDefault="00430926" w:rsidP="009244D0">
            <w:pPr>
              <w:pStyle w:val="TableParagraph"/>
              <w:spacing w:before="124"/>
              <w:ind w:right="131"/>
              <w:jc w:val="center"/>
              <w:rPr>
                <w:b/>
                <w:color w:val="231F20"/>
                <w:sz w:val="16"/>
              </w:rPr>
            </w:pPr>
          </w:p>
        </w:tc>
        <w:tc>
          <w:tcPr>
            <w:tcW w:w="1018" w:type="dxa"/>
            <w:shd w:val="clear" w:color="auto" w:fill="auto"/>
          </w:tcPr>
          <w:p w:rsidR="00430926" w:rsidRDefault="00430926" w:rsidP="009244D0">
            <w:pPr>
              <w:pStyle w:val="TableParagraph"/>
              <w:snapToGrid w:val="0"/>
              <w:rPr>
                <w:rFonts w:ascii="Times New Roman" w:hAnsi="Times New Roman" w:cs="Times New Roman"/>
                <w:sz w:val="14"/>
              </w:rPr>
            </w:pPr>
          </w:p>
        </w:tc>
        <w:tc>
          <w:tcPr>
            <w:tcW w:w="902" w:type="dxa"/>
            <w:shd w:val="clear" w:color="auto" w:fill="auto"/>
          </w:tcPr>
          <w:p w:rsidR="00430926" w:rsidRDefault="00430926" w:rsidP="009244D0">
            <w:pPr>
              <w:pStyle w:val="TableParagraph"/>
              <w:snapToGrid w:val="0"/>
              <w:rPr>
                <w:rFonts w:ascii="Times New Roman" w:hAnsi="Times New Roman" w:cs="Times New Roman"/>
                <w:sz w:val="14"/>
              </w:rPr>
            </w:pPr>
          </w:p>
        </w:tc>
      </w:tr>
    </w:tbl>
    <w:p w:rsidR="00430926" w:rsidRDefault="00430926" w:rsidP="00ED071A">
      <w:pPr>
        <w:rPr>
          <w:sz w:val="16"/>
          <w:szCs w:val="16"/>
        </w:rPr>
      </w:pPr>
    </w:p>
    <w:p w:rsidR="00ED071A" w:rsidRPr="00430926" w:rsidRDefault="00ED071A" w:rsidP="00ED071A">
      <w:pPr>
        <w:rPr>
          <w:sz w:val="16"/>
          <w:szCs w:val="16"/>
        </w:rPr>
        <w:sectPr w:rsidR="00ED071A" w:rsidRPr="00430926" w:rsidSect="00ED071A">
          <w:footerReference w:type="default" r:id="rId7"/>
          <w:type w:val="continuous"/>
          <w:pgSz w:w="11906" w:h="16838"/>
          <w:pgMar w:top="0" w:right="400" w:bottom="776" w:left="400" w:header="720" w:footer="720" w:gutter="0"/>
          <w:cols w:space="720"/>
          <w:docGrid w:linePitch="600" w:charSpace="36864"/>
        </w:sectPr>
      </w:pPr>
      <w:r>
        <w:rPr>
          <w:sz w:val="16"/>
          <w:szCs w:val="16"/>
        </w:rPr>
        <w:t xml:space="preserve">        </w:t>
      </w:r>
    </w:p>
    <w:p w:rsidR="000649E8" w:rsidRDefault="000649E8">
      <w:pPr>
        <w:pStyle w:val="Corpodeltesto"/>
        <w:spacing w:before="2"/>
        <w:rPr>
          <w:sz w:val="19"/>
        </w:rPr>
      </w:pPr>
    </w:p>
    <w:p w:rsidR="005605FE" w:rsidRDefault="005605FE" w:rsidP="00430926">
      <w:pPr>
        <w:pStyle w:val="Titolo2"/>
        <w:numPr>
          <w:ilvl w:val="2"/>
          <w:numId w:val="1"/>
        </w:numPr>
        <w:spacing w:before="93"/>
        <w:rPr>
          <w:color w:val="231F20"/>
        </w:rPr>
      </w:pPr>
      <w:r>
        <w:rPr>
          <w:color w:val="231F20"/>
        </w:rPr>
        <w:t>DICHIARAZIONE TITOLI CULTURALI</w:t>
      </w:r>
    </w:p>
    <w:p w:rsidR="005605FE" w:rsidRDefault="005605FE">
      <w:pPr>
        <w:pStyle w:val="Titolo2"/>
        <w:ind w:left="395"/>
        <w:rPr>
          <w:color w:val="231F20"/>
        </w:rPr>
      </w:pPr>
    </w:p>
    <w:p w:rsidR="00430926" w:rsidRPr="00430926" w:rsidRDefault="00430926" w:rsidP="00430926">
      <w:pPr>
        <w:pStyle w:val="Corpodeltesto"/>
      </w:pPr>
    </w:p>
    <w:p w:rsidR="005605FE" w:rsidRDefault="005605FE">
      <w:pPr>
        <w:pStyle w:val="Titolo2"/>
        <w:ind w:left="395"/>
        <w:rPr>
          <w:color w:val="231F20"/>
        </w:rPr>
      </w:pPr>
    </w:p>
    <w:p w:rsidR="000649E8" w:rsidRDefault="00CC53D9" w:rsidP="00430926">
      <w:pPr>
        <w:pStyle w:val="Titolo2"/>
        <w:numPr>
          <w:ilvl w:val="2"/>
          <w:numId w:val="1"/>
        </w:numPr>
        <w:rPr>
          <w:color w:val="231F20"/>
        </w:rPr>
      </w:pPr>
      <w:r>
        <w:rPr>
          <w:color w:val="231F20"/>
        </w:rPr>
        <w:t>Titolo di accesso</w:t>
      </w:r>
      <w:r w:rsidR="00026D73">
        <w:rPr>
          <w:color w:val="231F20"/>
        </w:rPr>
        <w:t xml:space="preserve"> di sostegno(4)</w:t>
      </w:r>
      <w:r>
        <w:rPr>
          <w:color w:val="231F20"/>
        </w:rPr>
        <w:t>:</w:t>
      </w:r>
    </w:p>
    <w:p w:rsidR="00430926" w:rsidRPr="00430926" w:rsidRDefault="00430926" w:rsidP="00430926">
      <w:pPr>
        <w:pStyle w:val="Corpodeltesto"/>
      </w:pPr>
    </w:p>
    <w:p w:rsidR="000649E8" w:rsidRDefault="00CC53D9">
      <w:pPr>
        <w:pStyle w:val="Corpodeltesto"/>
        <w:spacing w:before="62"/>
        <w:ind w:left="866"/>
        <w:rPr>
          <w:sz w:val="15"/>
        </w:rPr>
      </w:pPr>
      <w:r>
        <w:rPr>
          <w:color w:val="231F20"/>
        </w:rPr>
        <w:t>Diploma</w:t>
      </w:r>
      <w:r>
        <w:rPr>
          <w:color w:val="231F20"/>
          <w:spacing w:val="-21"/>
        </w:rPr>
        <w:t xml:space="preserve"> </w:t>
      </w:r>
      <w:r>
        <w:rPr>
          <w:color w:val="231F20"/>
        </w:rPr>
        <w:t>di</w:t>
      </w:r>
      <w:r>
        <w:rPr>
          <w:color w:val="231F20"/>
          <w:spacing w:val="-21"/>
        </w:rPr>
        <w:t xml:space="preserve"> </w:t>
      </w:r>
      <w:r>
        <w:rPr>
          <w:color w:val="231F20"/>
        </w:rPr>
        <w:t>specializzazione</w:t>
      </w:r>
      <w:r>
        <w:rPr>
          <w:color w:val="231F20"/>
          <w:spacing w:val="-20"/>
        </w:rPr>
        <w:t xml:space="preserve"> </w:t>
      </w:r>
      <w:r>
        <w:rPr>
          <w:color w:val="231F20"/>
        </w:rPr>
        <w:t>per</w:t>
      </w:r>
      <w:r>
        <w:rPr>
          <w:color w:val="231F20"/>
          <w:spacing w:val="-21"/>
        </w:rPr>
        <w:t xml:space="preserve"> </w:t>
      </w:r>
      <w:r>
        <w:rPr>
          <w:color w:val="231F20"/>
        </w:rPr>
        <w:t>il</w:t>
      </w:r>
      <w:r>
        <w:rPr>
          <w:color w:val="231F20"/>
          <w:spacing w:val="-21"/>
        </w:rPr>
        <w:t xml:space="preserve"> </w:t>
      </w:r>
      <w:r>
        <w:rPr>
          <w:color w:val="231F20"/>
        </w:rPr>
        <w:t>sostegno</w:t>
      </w:r>
      <w:r>
        <w:rPr>
          <w:color w:val="231F20"/>
          <w:spacing w:val="-20"/>
        </w:rPr>
        <w:t xml:space="preserve"> </w:t>
      </w:r>
      <w:r>
        <w:rPr>
          <w:color w:val="231F20"/>
        </w:rPr>
        <w:t>(contrassegnare</w:t>
      </w:r>
      <w:r>
        <w:rPr>
          <w:color w:val="231F20"/>
          <w:spacing w:val="-21"/>
        </w:rPr>
        <w:t xml:space="preserve"> </w:t>
      </w:r>
      <w:r>
        <w:rPr>
          <w:color w:val="231F20"/>
        </w:rPr>
        <w:t>la</w:t>
      </w:r>
      <w:r>
        <w:rPr>
          <w:color w:val="231F20"/>
          <w:spacing w:val="-21"/>
        </w:rPr>
        <w:t xml:space="preserve"> </w:t>
      </w:r>
      <w:r>
        <w:rPr>
          <w:color w:val="231F20"/>
        </w:rPr>
        <w:t>voce</w:t>
      </w:r>
      <w:r>
        <w:rPr>
          <w:color w:val="231F20"/>
          <w:spacing w:val="-20"/>
        </w:rPr>
        <w:t xml:space="preserve"> </w:t>
      </w:r>
      <w:r>
        <w:rPr>
          <w:color w:val="231F20"/>
        </w:rPr>
        <w:t>di</w:t>
      </w:r>
      <w:r>
        <w:rPr>
          <w:color w:val="231F20"/>
          <w:spacing w:val="-21"/>
        </w:rPr>
        <w:t xml:space="preserve"> </w:t>
      </w:r>
      <w:r>
        <w:rPr>
          <w:color w:val="231F20"/>
        </w:rPr>
        <w:t>interesse</w:t>
      </w:r>
      <w:r>
        <w:rPr>
          <w:color w:val="231F20"/>
          <w:spacing w:val="-21"/>
        </w:rPr>
        <w:t xml:space="preserve"> </w:t>
      </w:r>
      <w:r>
        <w:rPr>
          <w:color w:val="231F20"/>
        </w:rPr>
        <w:t>con</w:t>
      </w:r>
      <w:r>
        <w:rPr>
          <w:color w:val="231F20"/>
          <w:spacing w:val="-20"/>
        </w:rPr>
        <w:t xml:space="preserve"> </w:t>
      </w:r>
      <w:r>
        <w:rPr>
          <w:color w:val="231F20"/>
        </w:rPr>
        <w:t>una</w:t>
      </w:r>
      <w:r>
        <w:rPr>
          <w:color w:val="231F20"/>
          <w:spacing w:val="-21"/>
        </w:rPr>
        <w:t xml:space="preserve"> </w:t>
      </w:r>
      <w:r>
        <w:rPr>
          <w:color w:val="231F20"/>
        </w:rPr>
        <w:t>delle</w:t>
      </w:r>
      <w:r>
        <w:rPr>
          <w:color w:val="231F20"/>
          <w:spacing w:val="-21"/>
        </w:rPr>
        <w:t xml:space="preserve"> </w:t>
      </w:r>
      <w:r>
        <w:rPr>
          <w:color w:val="231F20"/>
        </w:rPr>
        <w:t>lettere</w:t>
      </w:r>
      <w:r>
        <w:rPr>
          <w:color w:val="231F20"/>
          <w:spacing w:val="-20"/>
        </w:rPr>
        <w:t xml:space="preserve"> </w:t>
      </w:r>
      <w:r>
        <w:rPr>
          <w:color w:val="231F20"/>
        </w:rPr>
        <w:t>sopra</w:t>
      </w:r>
      <w:r>
        <w:rPr>
          <w:color w:val="231F20"/>
          <w:spacing w:val="-21"/>
        </w:rPr>
        <w:t xml:space="preserve"> </w:t>
      </w:r>
      <w:r>
        <w:rPr>
          <w:color w:val="231F20"/>
        </w:rPr>
        <w:t>indicate,</w:t>
      </w:r>
      <w:r>
        <w:rPr>
          <w:color w:val="231F20"/>
          <w:spacing w:val="-21"/>
        </w:rPr>
        <w:t xml:space="preserve"> </w:t>
      </w:r>
      <w:r>
        <w:rPr>
          <w:color w:val="231F20"/>
        </w:rPr>
        <w:t>relative</w:t>
      </w:r>
      <w:r>
        <w:rPr>
          <w:color w:val="231F20"/>
          <w:spacing w:val="-20"/>
        </w:rPr>
        <w:t xml:space="preserve"> </w:t>
      </w:r>
      <w:r>
        <w:rPr>
          <w:color w:val="231F20"/>
        </w:rPr>
        <w:t>alla</w:t>
      </w:r>
      <w:r>
        <w:rPr>
          <w:color w:val="231F20"/>
          <w:spacing w:val="-21"/>
        </w:rPr>
        <w:t xml:space="preserve"> </w:t>
      </w:r>
      <w:r>
        <w:rPr>
          <w:color w:val="231F20"/>
        </w:rPr>
        <w:t>tipologia</w:t>
      </w:r>
      <w:r>
        <w:rPr>
          <w:color w:val="231F20"/>
          <w:spacing w:val="-21"/>
        </w:rPr>
        <w:t xml:space="preserve"> </w:t>
      </w:r>
      <w:r>
        <w:rPr>
          <w:color w:val="231F20"/>
        </w:rPr>
        <w:t>di</w:t>
      </w:r>
      <w:r>
        <w:rPr>
          <w:color w:val="231F20"/>
          <w:spacing w:val="-20"/>
        </w:rPr>
        <w:t xml:space="preserve"> </w:t>
      </w:r>
      <w:r>
        <w:rPr>
          <w:color w:val="231F20"/>
        </w:rPr>
        <w:t>posto)</w:t>
      </w:r>
    </w:p>
    <w:p w:rsidR="000649E8" w:rsidRDefault="000649E8">
      <w:pPr>
        <w:pStyle w:val="Corpodeltesto"/>
        <w:spacing w:before="6"/>
        <w:rPr>
          <w:sz w:val="15"/>
        </w:rPr>
      </w:pPr>
    </w:p>
    <w:p w:rsidR="000649E8" w:rsidRPr="00521BD9" w:rsidRDefault="00CC53D9">
      <w:pPr>
        <w:pStyle w:val="Corpodeltesto"/>
        <w:spacing w:before="111"/>
        <w:ind w:left="1310"/>
        <w:rPr>
          <w:color w:val="231F20"/>
          <w:lang w:val="en-US"/>
        </w:rPr>
      </w:pPr>
      <w:r w:rsidRPr="00521BD9">
        <w:rPr>
          <w:color w:val="231F20"/>
          <w:lang w:val="en-US"/>
        </w:rPr>
        <w:t>art. 325 comma 3 D.L. 16/04/94 n. 297</w:t>
      </w:r>
    </w:p>
    <w:p w:rsidR="000649E8" w:rsidRDefault="00CC53D9">
      <w:pPr>
        <w:pStyle w:val="Corpodeltesto"/>
        <w:tabs>
          <w:tab w:val="left" w:pos="3253"/>
          <w:tab w:val="left" w:pos="10479"/>
        </w:tabs>
        <w:spacing w:before="56"/>
        <w:ind w:left="1311"/>
        <w:rPr>
          <w:rFonts w:ascii="Times New Roman" w:hAnsi="Times New Roman" w:cs="Times New Roman"/>
          <w:sz w:val="25"/>
        </w:rPr>
      </w:pPr>
      <w:r>
        <w:rPr>
          <w:color w:val="231F20"/>
        </w:rPr>
        <w:t>conseguito</w:t>
      </w:r>
      <w:r>
        <w:rPr>
          <w:color w:val="231F20"/>
          <w:spacing w:val="-17"/>
        </w:rPr>
        <w:t xml:space="preserve"> </w:t>
      </w:r>
      <w:r>
        <w:rPr>
          <w:color w:val="231F20"/>
        </w:rPr>
        <w:t>il</w:t>
      </w:r>
      <w:r>
        <w:rPr>
          <w:color w:val="231F20"/>
          <w:u w:val="dotted" w:color="000000"/>
        </w:rPr>
        <w:t xml:space="preserve"> </w:t>
      </w:r>
      <w:r>
        <w:rPr>
          <w:color w:val="231F20"/>
          <w:u w:val="dotted" w:color="000000"/>
        </w:rPr>
        <w:tab/>
      </w:r>
      <w:r>
        <w:rPr>
          <w:color w:val="231F20"/>
        </w:rPr>
        <w:t xml:space="preserve">presso </w:t>
      </w:r>
      <w:r>
        <w:rPr>
          <w:color w:val="231F20"/>
          <w:spacing w:val="19"/>
        </w:rPr>
        <w:t xml:space="preserve"> </w:t>
      </w:r>
      <w:r>
        <w:rPr>
          <w:rFonts w:ascii="Times New Roman" w:hAnsi="Times New Roman" w:cs="Times New Roman"/>
          <w:color w:val="231F20"/>
          <w:w w:val="93"/>
          <w:u w:val="dotted" w:color="000000"/>
        </w:rPr>
        <w:t xml:space="preserve"> </w:t>
      </w:r>
      <w:r>
        <w:rPr>
          <w:rFonts w:ascii="Times New Roman" w:hAnsi="Times New Roman" w:cs="Times New Roman"/>
          <w:color w:val="231F20"/>
          <w:u w:val="dotted" w:color="000000"/>
        </w:rPr>
        <w:tab/>
      </w:r>
    </w:p>
    <w:p w:rsidR="000649E8" w:rsidRDefault="000649E8">
      <w:pPr>
        <w:pStyle w:val="Corpodeltesto"/>
        <w:spacing w:before="8"/>
        <w:rPr>
          <w:rFonts w:ascii="Times New Roman" w:hAnsi="Times New Roman" w:cs="Times New Roman"/>
          <w:sz w:val="25"/>
        </w:rPr>
      </w:pPr>
    </w:p>
    <w:p w:rsidR="00430926" w:rsidRDefault="00430926">
      <w:pPr>
        <w:pStyle w:val="Corpodeltesto"/>
        <w:spacing w:before="8"/>
        <w:rPr>
          <w:rFonts w:ascii="Times New Roman" w:hAnsi="Times New Roman" w:cs="Times New Roman"/>
          <w:sz w:val="25"/>
        </w:rPr>
      </w:pPr>
    </w:p>
    <w:p w:rsidR="000649E8" w:rsidRDefault="00CC53D9">
      <w:pPr>
        <w:pStyle w:val="Corpodeltesto"/>
        <w:spacing w:before="1"/>
        <w:ind w:left="1310"/>
        <w:rPr>
          <w:color w:val="231F20"/>
        </w:rPr>
      </w:pPr>
      <w:r>
        <w:rPr>
          <w:color w:val="231F20"/>
        </w:rPr>
        <w:t>D.M. 26/05/1998</w:t>
      </w:r>
    </w:p>
    <w:p w:rsidR="000649E8" w:rsidRDefault="00CC53D9">
      <w:pPr>
        <w:pStyle w:val="Corpodeltesto"/>
        <w:tabs>
          <w:tab w:val="left" w:pos="3244"/>
          <w:tab w:val="left" w:pos="10471"/>
        </w:tabs>
        <w:spacing w:before="56"/>
        <w:ind w:left="1311"/>
        <w:rPr>
          <w:rFonts w:ascii="Times New Roman" w:hAnsi="Times New Roman" w:cs="Times New Roman"/>
          <w:sz w:val="25"/>
        </w:rPr>
      </w:pPr>
      <w:r>
        <w:rPr>
          <w:color w:val="231F20"/>
        </w:rPr>
        <w:t>conseguito</w:t>
      </w:r>
      <w:r>
        <w:rPr>
          <w:color w:val="231F20"/>
          <w:spacing w:val="-17"/>
        </w:rPr>
        <w:t xml:space="preserve"> </w:t>
      </w:r>
      <w:r>
        <w:rPr>
          <w:color w:val="231F20"/>
        </w:rPr>
        <w:t>il</w:t>
      </w:r>
      <w:r>
        <w:rPr>
          <w:color w:val="231F20"/>
          <w:u w:val="dotted" w:color="000000"/>
        </w:rPr>
        <w:t xml:space="preserve"> </w:t>
      </w:r>
      <w:r>
        <w:rPr>
          <w:color w:val="231F20"/>
          <w:u w:val="dotted" w:color="000000"/>
        </w:rPr>
        <w:tab/>
      </w:r>
      <w:r>
        <w:rPr>
          <w:color w:val="231F20"/>
        </w:rPr>
        <w:t xml:space="preserve">presso </w:t>
      </w:r>
      <w:r>
        <w:rPr>
          <w:color w:val="231F20"/>
          <w:spacing w:val="11"/>
        </w:rPr>
        <w:t xml:space="preserve"> </w:t>
      </w:r>
      <w:r>
        <w:rPr>
          <w:rFonts w:ascii="Times New Roman" w:hAnsi="Times New Roman" w:cs="Times New Roman"/>
          <w:color w:val="231F20"/>
          <w:w w:val="93"/>
          <w:u w:val="dotted" w:color="000000"/>
        </w:rPr>
        <w:t xml:space="preserve"> </w:t>
      </w:r>
      <w:r>
        <w:rPr>
          <w:rFonts w:ascii="Times New Roman" w:hAnsi="Times New Roman" w:cs="Times New Roman"/>
          <w:color w:val="231F20"/>
          <w:u w:val="dotted" w:color="000000"/>
        </w:rPr>
        <w:tab/>
      </w:r>
    </w:p>
    <w:p w:rsidR="000649E8" w:rsidRDefault="000649E8">
      <w:pPr>
        <w:pStyle w:val="Corpodeltesto"/>
        <w:spacing w:before="8"/>
        <w:rPr>
          <w:rFonts w:ascii="Times New Roman" w:hAnsi="Times New Roman" w:cs="Times New Roman"/>
          <w:sz w:val="25"/>
        </w:rPr>
      </w:pPr>
    </w:p>
    <w:p w:rsidR="00430926" w:rsidRDefault="00430926">
      <w:pPr>
        <w:pStyle w:val="Corpodeltesto"/>
        <w:spacing w:before="8"/>
        <w:rPr>
          <w:rFonts w:ascii="Times New Roman" w:hAnsi="Times New Roman" w:cs="Times New Roman"/>
          <w:sz w:val="25"/>
        </w:rPr>
      </w:pPr>
    </w:p>
    <w:p w:rsidR="000649E8" w:rsidRDefault="00CC53D9">
      <w:pPr>
        <w:pStyle w:val="Corpodeltesto"/>
        <w:ind w:left="1310"/>
        <w:rPr>
          <w:color w:val="231F20"/>
        </w:rPr>
      </w:pPr>
      <w:r>
        <w:rPr>
          <w:color w:val="231F20"/>
        </w:rPr>
        <w:t>D.M. 20/02/2002 (corso universitario 800 ore)</w:t>
      </w:r>
    </w:p>
    <w:p w:rsidR="000649E8" w:rsidRDefault="00CC53D9">
      <w:pPr>
        <w:pStyle w:val="Corpodeltesto"/>
        <w:tabs>
          <w:tab w:val="left" w:pos="3240"/>
          <w:tab w:val="left" w:pos="10466"/>
        </w:tabs>
        <w:spacing w:before="56"/>
        <w:ind w:left="1311"/>
        <w:rPr>
          <w:rFonts w:ascii="Times New Roman" w:hAnsi="Times New Roman" w:cs="Times New Roman"/>
          <w:sz w:val="25"/>
        </w:rPr>
      </w:pPr>
      <w:r>
        <w:rPr>
          <w:color w:val="231F20"/>
        </w:rPr>
        <w:t>conseguito</w:t>
      </w:r>
      <w:r>
        <w:rPr>
          <w:color w:val="231F20"/>
          <w:spacing w:val="-17"/>
        </w:rPr>
        <w:t xml:space="preserve"> </w:t>
      </w:r>
      <w:r>
        <w:rPr>
          <w:color w:val="231F20"/>
        </w:rPr>
        <w:t>il</w:t>
      </w:r>
      <w:r>
        <w:rPr>
          <w:color w:val="231F20"/>
          <w:u w:val="dotted" w:color="000000"/>
        </w:rPr>
        <w:t xml:space="preserve"> </w:t>
      </w:r>
      <w:r>
        <w:rPr>
          <w:color w:val="231F20"/>
          <w:u w:val="dotted" w:color="000000"/>
        </w:rPr>
        <w:tab/>
      </w:r>
      <w:r>
        <w:rPr>
          <w:color w:val="231F20"/>
        </w:rPr>
        <w:t xml:space="preserve">presso </w:t>
      </w:r>
      <w:r>
        <w:rPr>
          <w:color w:val="231F20"/>
          <w:spacing w:val="6"/>
        </w:rPr>
        <w:t xml:space="preserve"> </w:t>
      </w:r>
      <w:r>
        <w:rPr>
          <w:rFonts w:ascii="Times New Roman" w:hAnsi="Times New Roman" w:cs="Times New Roman"/>
          <w:color w:val="231F20"/>
          <w:w w:val="93"/>
          <w:u w:val="dotted" w:color="000000"/>
        </w:rPr>
        <w:t xml:space="preserve"> </w:t>
      </w:r>
      <w:r>
        <w:rPr>
          <w:rFonts w:ascii="Times New Roman" w:hAnsi="Times New Roman" w:cs="Times New Roman"/>
          <w:color w:val="231F20"/>
          <w:u w:val="dotted" w:color="000000"/>
        </w:rPr>
        <w:tab/>
      </w:r>
    </w:p>
    <w:p w:rsidR="000649E8" w:rsidRDefault="000649E8">
      <w:pPr>
        <w:pStyle w:val="Corpodeltesto"/>
        <w:spacing w:before="9"/>
        <w:rPr>
          <w:rFonts w:ascii="Times New Roman" w:hAnsi="Times New Roman" w:cs="Times New Roman"/>
          <w:sz w:val="25"/>
        </w:rPr>
      </w:pPr>
    </w:p>
    <w:p w:rsidR="00430926" w:rsidRDefault="00430926">
      <w:pPr>
        <w:pStyle w:val="Corpodeltesto"/>
        <w:spacing w:before="9"/>
        <w:rPr>
          <w:rFonts w:ascii="Times New Roman" w:hAnsi="Times New Roman" w:cs="Times New Roman"/>
          <w:sz w:val="25"/>
        </w:rPr>
      </w:pPr>
    </w:p>
    <w:p w:rsidR="000649E8" w:rsidRDefault="00CC53D9">
      <w:pPr>
        <w:pStyle w:val="Corpodeltesto"/>
        <w:ind w:left="1310"/>
        <w:rPr>
          <w:color w:val="231F20"/>
        </w:rPr>
      </w:pPr>
      <w:r>
        <w:rPr>
          <w:color w:val="231F20"/>
        </w:rPr>
        <w:t>corso speciale abilitante</w:t>
      </w:r>
    </w:p>
    <w:p w:rsidR="000649E8" w:rsidRDefault="00CC53D9">
      <w:pPr>
        <w:pStyle w:val="Corpodeltesto"/>
        <w:tabs>
          <w:tab w:val="left" w:pos="3244"/>
          <w:tab w:val="left" w:pos="10471"/>
        </w:tabs>
        <w:spacing w:before="56"/>
        <w:ind w:left="1311"/>
        <w:rPr>
          <w:rFonts w:ascii="Times New Roman" w:hAnsi="Times New Roman" w:cs="Times New Roman"/>
          <w:sz w:val="25"/>
        </w:rPr>
      </w:pPr>
      <w:r>
        <w:rPr>
          <w:color w:val="231F20"/>
        </w:rPr>
        <w:t>conseguito</w:t>
      </w:r>
      <w:r>
        <w:rPr>
          <w:color w:val="231F20"/>
          <w:spacing w:val="-17"/>
        </w:rPr>
        <w:t xml:space="preserve"> </w:t>
      </w:r>
      <w:r>
        <w:rPr>
          <w:color w:val="231F20"/>
        </w:rPr>
        <w:t>il</w:t>
      </w:r>
      <w:r>
        <w:rPr>
          <w:color w:val="231F20"/>
          <w:u w:val="dotted" w:color="000000"/>
        </w:rPr>
        <w:t xml:space="preserve"> </w:t>
      </w:r>
      <w:r>
        <w:rPr>
          <w:color w:val="231F20"/>
          <w:u w:val="dotted" w:color="000000"/>
        </w:rPr>
        <w:tab/>
      </w:r>
      <w:r>
        <w:rPr>
          <w:color w:val="231F20"/>
        </w:rPr>
        <w:t xml:space="preserve">presso </w:t>
      </w:r>
      <w:r>
        <w:rPr>
          <w:color w:val="231F20"/>
          <w:spacing w:val="11"/>
        </w:rPr>
        <w:t xml:space="preserve"> </w:t>
      </w:r>
      <w:r>
        <w:rPr>
          <w:rFonts w:ascii="Times New Roman" w:hAnsi="Times New Roman" w:cs="Times New Roman"/>
          <w:color w:val="231F20"/>
          <w:w w:val="93"/>
          <w:u w:val="dotted" w:color="000000"/>
        </w:rPr>
        <w:t xml:space="preserve"> </w:t>
      </w:r>
      <w:r>
        <w:rPr>
          <w:rFonts w:ascii="Times New Roman" w:hAnsi="Times New Roman" w:cs="Times New Roman"/>
          <w:color w:val="231F20"/>
          <w:u w:val="dotted" w:color="000000"/>
        </w:rPr>
        <w:tab/>
      </w:r>
    </w:p>
    <w:p w:rsidR="000649E8" w:rsidRDefault="000649E8">
      <w:pPr>
        <w:pStyle w:val="Corpodeltesto"/>
        <w:spacing w:before="9"/>
        <w:rPr>
          <w:rFonts w:ascii="Times New Roman" w:hAnsi="Times New Roman" w:cs="Times New Roman"/>
          <w:sz w:val="25"/>
        </w:rPr>
      </w:pPr>
    </w:p>
    <w:p w:rsidR="00430926" w:rsidRDefault="00430926">
      <w:pPr>
        <w:pStyle w:val="Corpodeltesto"/>
        <w:spacing w:before="9"/>
        <w:rPr>
          <w:rFonts w:ascii="Times New Roman" w:hAnsi="Times New Roman" w:cs="Times New Roman"/>
          <w:sz w:val="25"/>
        </w:rPr>
      </w:pPr>
    </w:p>
    <w:p w:rsidR="000649E8" w:rsidRDefault="00CC53D9">
      <w:pPr>
        <w:pStyle w:val="Corpodeltesto"/>
        <w:ind w:left="1310"/>
        <w:rPr>
          <w:color w:val="231F20"/>
        </w:rPr>
      </w:pPr>
      <w:r>
        <w:rPr>
          <w:color w:val="231F20"/>
        </w:rPr>
        <w:t>D.M. 10/09/2010 n. 249 art. 13</w:t>
      </w:r>
    </w:p>
    <w:p w:rsidR="000649E8" w:rsidRDefault="00CC53D9">
      <w:pPr>
        <w:pStyle w:val="Corpodeltesto"/>
        <w:tabs>
          <w:tab w:val="left" w:pos="3249"/>
          <w:tab w:val="left" w:pos="10475"/>
        </w:tabs>
        <w:spacing w:before="56"/>
        <w:ind w:left="1311"/>
      </w:pPr>
      <w:r>
        <w:rPr>
          <w:color w:val="231F20"/>
        </w:rPr>
        <w:t>conseguito</w:t>
      </w:r>
      <w:r>
        <w:rPr>
          <w:color w:val="231F20"/>
          <w:spacing w:val="-17"/>
        </w:rPr>
        <w:t xml:space="preserve"> </w:t>
      </w:r>
      <w:r>
        <w:rPr>
          <w:color w:val="231F20"/>
        </w:rPr>
        <w:t>il</w:t>
      </w:r>
      <w:r>
        <w:rPr>
          <w:color w:val="231F20"/>
          <w:u w:val="dotted" w:color="000000"/>
        </w:rPr>
        <w:t xml:space="preserve"> </w:t>
      </w:r>
      <w:r>
        <w:rPr>
          <w:color w:val="231F20"/>
          <w:u w:val="dotted" w:color="000000"/>
        </w:rPr>
        <w:tab/>
      </w:r>
      <w:r>
        <w:rPr>
          <w:color w:val="231F20"/>
        </w:rPr>
        <w:t xml:space="preserve">presso </w:t>
      </w:r>
      <w:r>
        <w:rPr>
          <w:color w:val="231F20"/>
          <w:spacing w:val="16"/>
        </w:rPr>
        <w:t xml:space="preserve"> </w:t>
      </w:r>
      <w:r>
        <w:rPr>
          <w:rFonts w:ascii="Times New Roman" w:hAnsi="Times New Roman" w:cs="Times New Roman"/>
          <w:color w:val="231F20"/>
          <w:w w:val="93"/>
          <w:u w:val="dotted" w:color="000000"/>
        </w:rPr>
        <w:t xml:space="preserve"> </w:t>
      </w:r>
      <w:r>
        <w:rPr>
          <w:rFonts w:ascii="Times New Roman" w:hAnsi="Times New Roman" w:cs="Times New Roman"/>
          <w:color w:val="231F20"/>
          <w:u w:val="dotted" w:color="000000"/>
        </w:rPr>
        <w:tab/>
      </w:r>
    </w:p>
    <w:p w:rsidR="000649E8" w:rsidRDefault="000649E8">
      <w:pPr>
        <w:pStyle w:val="Corpodeltesto"/>
        <w:tabs>
          <w:tab w:val="left" w:pos="3249"/>
          <w:tab w:val="left" w:pos="10475"/>
        </w:tabs>
        <w:spacing w:before="56"/>
        <w:ind w:left="1311"/>
      </w:pPr>
    </w:p>
    <w:p w:rsidR="00430926" w:rsidRDefault="00430926">
      <w:pPr>
        <w:pStyle w:val="Corpodeltesto"/>
        <w:tabs>
          <w:tab w:val="left" w:pos="3249"/>
          <w:tab w:val="left" w:pos="10475"/>
        </w:tabs>
        <w:spacing w:before="56"/>
        <w:ind w:left="1311"/>
      </w:pPr>
    </w:p>
    <w:p w:rsidR="00430926" w:rsidRDefault="00430926">
      <w:pPr>
        <w:pStyle w:val="Corpodeltesto"/>
        <w:tabs>
          <w:tab w:val="left" w:pos="3249"/>
          <w:tab w:val="left" w:pos="10475"/>
        </w:tabs>
        <w:spacing w:before="56"/>
        <w:ind w:left="1311"/>
      </w:pPr>
    </w:p>
    <w:p w:rsidR="000649E8" w:rsidRDefault="000649E8">
      <w:pPr>
        <w:pStyle w:val="Corpodeltesto"/>
        <w:tabs>
          <w:tab w:val="left" w:pos="3249"/>
          <w:tab w:val="left" w:pos="10475"/>
        </w:tabs>
        <w:spacing w:before="56"/>
        <w:ind w:left="1311"/>
      </w:pPr>
    </w:p>
    <w:p w:rsidR="005605FE" w:rsidRDefault="005605FE">
      <w:pPr>
        <w:pStyle w:val="Corpodeltesto"/>
        <w:tabs>
          <w:tab w:val="left" w:pos="3249"/>
          <w:tab w:val="left" w:pos="10475"/>
        </w:tabs>
        <w:spacing w:before="111" w:line="312" w:lineRule="auto"/>
        <w:ind w:left="324" w:right="345"/>
        <w:rPr>
          <w:b/>
          <w:color w:val="231F20"/>
        </w:rPr>
      </w:pPr>
      <w:r w:rsidRPr="00026D73">
        <w:rPr>
          <w:b/>
          <w:color w:val="231F20"/>
        </w:rPr>
        <w:t>Titolo di accesso  per la classe di concorso prescelta</w:t>
      </w:r>
      <w:r w:rsidR="009836DB">
        <w:rPr>
          <w:b/>
          <w:color w:val="231F20"/>
        </w:rPr>
        <w:t xml:space="preserve"> </w:t>
      </w:r>
      <w:r w:rsidR="00026D73" w:rsidRPr="00026D73">
        <w:rPr>
          <w:b/>
          <w:color w:val="231F20"/>
        </w:rPr>
        <w:t>(4.1)</w:t>
      </w:r>
      <w:r w:rsidRPr="00026D73">
        <w:rPr>
          <w:b/>
          <w:color w:val="231F20"/>
        </w:rPr>
        <w:t>:</w:t>
      </w:r>
    </w:p>
    <w:p w:rsidR="00430926" w:rsidRDefault="00430926">
      <w:pPr>
        <w:pStyle w:val="Corpodeltesto"/>
        <w:tabs>
          <w:tab w:val="left" w:pos="3249"/>
          <w:tab w:val="left" w:pos="10475"/>
        </w:tabs>
        <w:spacing w:before="111" w:line="312" w:lineRule="auto"/>
        <w:ind w:left="324" w:right="345"/>
        <w:rPr>
          <w:color w:val="231F20"/>
        </w:rPr>
      </w:pPr>
    </w:p>
    <w:p w:rsidR="005605FE" w:rsidRDefault="005605FE">
      <w:pPr>
        <w:pStyle w:val="Corpodeltesto"/>
        <w:tabs>
          <w:tab w:val="left" w:pos="3249"/>
          <w:tab w:val="left" w:pos="10475"/>
        </w:tabs>
        <w:spacing w:before="111" w:line="312" w:lineRule="auto"/>
        <w:ind w:left="324" w:right="345"/>
        <w:rPr>
          <w:color w:val="231F20"/>
        </w:rPr>
      </w:pPr>
      <w:r>
        <w:rPr>
          <w:color w:val="231F20"/>
        </w:rPr>
        <w:t xml:space="preserve">               Titolo di </w:t>
      </w:r>
      <w:proofErr w:type="spellStart"/>
      <w:r>
        <w:rPr>
          <w:color w:val="231F20"/>
        </w:rPr>
        <w:t>studio………………………………………………………………………………………………………………………………………</w:t>
      </w:r>
      <w:proofErr w:type="spellEnd"/>
      <w:r>
        <w:rPr>
          <w:color w:val="231F20"/>
        </w:rPr>
        <w:t>..</w:t>
      </w:r>
    </w:p>
    <w:p w:rsidR="005605FE" w:rsidRDefault="005605FE">
      <w:pPr>
        <w:pStyle w:val="Corpodeltesto"/>
        <w:tabs>
          <w:tab w:val="left" w:pos="3249"/>
          <w:tab w:val="left" w:pos="10475"/>
        </w:tabs>
        <w:spacing w:before="111" w:line="312" w:lineRule="auto"/>
        <w:ind w:left="324" w:right="345"/>
        <w:rPr>
          <w:color w:val="231F20"/>
        </w:rPr>
      </w:pPr>
      <w:r>
        <w:rPr>
          <w:color w:val="231F20"/>
        </w:rPr>
        <w:t xml:space="preserve">Anno accademico/scolastico di </w:t>
      </w:r>
      <w:proofErr w:type="spellStart"/>
      <w:r>
        <w:rPr>
          <w:color w:val="231F20"/>
        </w:rPr>
        <w:t>conseguimento……………………………………………………data</w:t>
      </w:r>
      <w:proofErr w:type="spellEnd"/>
      <w:r>
        <w:rPr>
          <w:color w:val="231F20"/>
        </w:rPr>
        <w:t xml:space="preserve"> di </w:t>
      </w:r>
      <w:proofErr w:type="spellStart"/>
      <w:r>
        <w:rPr>
          <w:color w:val="231F20"/>
        </w:rPr>
        <w:t>conseguimento……………………………</w:t>
      </w:r>
      <w:proofErr w:type="spellEnd"/>
      <w:r>
        <w:rPr>
          <w:color w:val="231F20"/>
        </w:rPr>
        <w:t>..</w:t>
      </w:r>
    </w:p>
    <w:p w:rsidR="005605FE" w:rsidRDefault="005605FE" w:rsidP="005605FE">
      <w:pPr>
        <w:pStyle w:val="Corpodeltesto"/>
        <w:tabs>
          <w:tab w:val="left" w:pos="3249"/>
          <w:tab w:val="left" w:pos="10475"/>
        </w:tabs>
        <w:spacing w:before="111" w:line="312" w:lineRule="auto"/>
        <w:ind w:left="324" w:right="345"/>
        <w:rPr>
          <w:rFonts w:ascii="Times New Roman" w:hAnsi="Times New Roman" w:cs="Times New Roman"/>
          <w:b/>
          <w:color w:val="231F20"/>
          <w:u w:val="dotted" w:color="000000"/>
        </w:rPr>
      </w:pPr>
      <w:proofErr w:type="spellStart"/>
      <w:r>
        <w:rPr>
          <w:color w:val="231F20"/>
        </w:rPr>
        <w:t>presso…………………………………………………………………………………………………</w:t>
      </w:r>
      <w:proofErr w:type="spellEnd"/>
      <w:r>
        <w:rPr>
          <w:color w:val="231F20"/>
        </w:rPr>
        <w:t xml:space="preserve">.. </w:t>
      </w:r>
      <w:proofErr w:type="spellStart"/>
      <w:r>
        <w:rPr>
          <w:color w:val="231F20"/>
        </w:rPr>
        <w:t>votazione……………………………………………</w:t>
      </w:r>
      <w:proofErr w:type="spellEnd"/>
    </w:p>
    <w:p w:rsidR="005605FE" w:rsidRDefault="005605FE" w:rsidP="005605FE">
      <w:pPr>
        <w:pStyle w:val="Corpodeltesto"/>
        <w:tabs>
          <w:tab w:val="left" w:pos="3249"/>
          <w:tab w:val="left" w:pos="10475"/>
        </w:tabs>
        <w:spacing w:before="111" w:line="312" w:lineRule="auto"/>
        <w:ind w:left="324" w:right="345"/>
        <w:rPr>
          <w:rFonts w:ascii="Times New Roman" w:hAnsi="Times New Roman" w:cs="Times New Roman"/>
          <w:b/>
          <w:color w:val="231F20"/>
          <w:u w:val="dotted" w:color="000000"/>
        </w:rPr>
      </w:pPr>
    </w:p>
    <w:p w:rsidR="00430926" w:rsidRDefault="00430926" w:rsidP="005605FE">
      <w:pPr>
        <w:pStyle w:val="Corpodeltesto"/>
        <w:tabs>
          <w:tab w:val="left" w:pos="3249"/>
          <w:tab w:val="left" w:pos="10475"/>
        </w:tabs>
        <w:spacing w:before="111" w:line="312" w:lineRule="auto"/>
        <w:ind w:left="324" w:right="345"/>
        <w:rPr>
          <w:rFonts w:ascii="Times New Roman" w:hAnsi="Times New Roman" w:cs="Times New Roman"/>
          <w:b/>
          <w:color w:val="231F20"/>
          <w:u w:val="dotted" w:color="000000"/>
        </w:rPr>
      </w:pPr>
    </w:p>
    <w:p w:rsidR="000649E8" w:rsidRDefault="00D91454">
      <w:pPr>
        <w:pStyle w:val="Corpodeltesto"/>
        <w:tabs>
          <w:tab w:val="left" w:pos="3249"/>
          <w:tab w:val="left" w:pos="10475"/>
        </w:tabs>
        <w:spacing w:before="111" w:line="312" w:lineRule="auto"/>
        <w:ind w:left="324" w:right="345"/>
        <w:rPr>
          <w:rFonts w:ascii="Times New Roman" w:hAnsi="Times New Roman" w:cs="Times New Roman"/>
          <w:b/>
          <w:color w:val="231F20"/>
          <w:u w:val="dotted" w:color="000000"/>
        </w:rPr>
      </w:pPr>
      <w:r>
        <w:rPr>
          <w:rFonts w:ascii="Times New Roman" w:hAnsi="Times New Roman" w:cs="Times New Roman"/>
          <w:b/>
          <w:color w:val="231F20"/>
          <w:u w:val="dotted" w:color="000000"/>
        </w:rPr>
        <w:t>L</w:t>
      </w:r>
      <w:r w:rsidR="00C742C5">
        <w:rPr>
          <w:rFonts w:ascii="Times New Roman" w:hAnsi="Times New Roman" w:cs="Times New Roman"/>
          <w:b/>
          <w:color w:val="231F20"/>
          <w:u w:val="dotted" w:color="000000"/>
        </w:rPr>
        <w:t xml:space="preserve">e dichiarazioni </w:t>
      </w:r>
      <w:r w:rsidR="00CC53D9">
        <w:rPr>
          <w:rFonts w:ascii="Times New Roman" w:hAnsi="Times New Roman" w:cs="Times New Roman"/>
          <w:b/>
          <w:color w:val="231F20"/>
          <w:u w:val="dotted" w:color="000000"/>
        </w:rPr>
        <w:t>saranno sottoposte a controllo e, in caso di accertamento di indicazioni non rispondenti al vero, saranno applicate le sanzioni previste dal Decreto e dalla normativa vigente.</w:t>
      </w:r>
    </w:p>
    <w:p w:rsidR="00D91454" w:rsidRDefault="00D91454">
      <w:pPr>
        <w:pStyle w:val="Corpodeltesto"/>
        <w:tabs>
          <w:tab w:val="left" w:pos="3249"/>
          <w:tab w:val="left" w:pos="10475"/>
        </w:tabs>
        <w:spacing w:before="111" w:line="312" w:lineRule="auto"/>
        <w:ind w:left="324" w:right="345"/>
        <w:rPr>
          <w:rFonts w:ascii="Times New Roman" w:hAnsi="Times New Roman" w:cs="Times New Roman"/>
          <w:b/>
          <w:color w:val="231F20"/>
          <w:u w:val="dotted" w:color="000000"/>
        </w:rPr>
      </w:pPr>
    </w:p>
    <w:p w:rsidR="00C742C5" w:rsidRDefault="00C742C5">
      <w:pPr>
        <w:pStyle w:val="Corpodeltesto"/>
        <w:tabs>
          <w:tab w:val="left" w:pos="3249"/>
          <w:tab w:val="left" w:pos="10475"/>
        </w:tabs>
        <w:spacing w:before="111" w:line="312" w:lineRule="auto"/>
        <w:ind w:left="324" w:right="345"/>
        <w:rPr>
          <w:rFonts w:ascii="Times New Roman" w:hAnsi="Times New Roman" w:cs="Times New Roman"/>
          <w:b/>
          <w:color w:val="231F20"/>
          <w:u w:val="dotted" w:color="000000"/>
        </w:rPr>
      </w:pPr>
    </w:p>
    <w:p w:rsidR="00430926" w:rsidRDefault="00D91454" w:rsidP="00D91454">
      <w:pPr>
        <w:pStyle w:val="Titolo2"/>
        <w:numPr>
          <w:ilvl w:val="0"/>
          <w:numId w:val="0"/>
        </w:numPr>
        <w:tabs>
          <w:tab w:val="left" w:pos="3249"/>
          <w:tab w:val="left" w:pos="10475"/>
        </w:tabs>
        <w:spacing w:before="111" w:line="312" w:lineRule="auto"/>
        <w:ind w:left="324" w:right="345"/>
        <w:rPr>
          <w:color w:val="231F20"/>
        </w:rPr>
      </w:pPr>
      <w:r w:rsidRPr="00D91454">
        <w:rPr>
          <w:color w:val="231F20"/>
        </w:rPr>
        <w:t xml:space="preserve"> </w:t>
      </w: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430926" w:rsidRDefault="00430926" w:rsidP="00D91454">
      <w:pPr>
        <w:pStyle w:val="Titolo2"/>
        <w:numPr>
          <w:ilvl w:val="0"/>
          <w:numId w:val="0"/>
        </w:numPr>
        <w:tabs>
          <w:tab w:val="left" w:pos="3249"/>
          <w:tab w:val="left" w:pos="10475"/>
        </w:tabs>
        <w:spacing w:before="111" w:line="312" w:lineRule="auto"/>
        <w:ind w:left="324" w:right="345"/>
        <w:rPr>
          <w:color w:val="231F20"/>
        </w:rPr>
      </w:pPr>
    </w:p>
    <w:p w:rsidR="00ED071A" w:rsidRDefault="00D91454" w:rsidP="00D91454">
      <w:pPr>
        <w:pStyle w:val="Titolo2"/>
        <w:numPr>
          <w:ilvl w:val="0"/>
          <w:numId w:val="0"/>
        </w:numPr>
        <w:tabs>
          <w:tab w:val="left" w:pos="3249"/>
          <w:tab w:val="left" w:pos="10475"/>
        </w:tabs>
        <w:spacing w:before="111" w:line="312" w:lineRule="auto"/>
        <w:ind w:left="324" w:right="345"/>
        <w:rPr>
          <w:color w:val="231F20"/>
        </w:rPr>
      </w:pPr>
      <w:r w:rsidRPr="00D91454">
        <w:rPr>
          <w:color w:val="231F20"/>
        </w:rPr>
        <w:t xml:space="preserve">DICHIARAZIONE TITOLI </w:t>
      </w:r>
      <w:proofErr w:type="spellStart"/>
      <w:r w:rsidRPr="00D91454">
        <w:rPr>
          <w:color w:val="231F20"/>
        </w:rPr>
        <w:t>DI</w:t>
      </w:r>
      <w:proofErr w:type="spellEnd"/>
      <w:r w:rsidRPr="00D91454">
        <w:rPr>
          <w:color w:val="231F20"/>
        </w:rPr>
        <w:t xml:space="preserve"> SERVIZIO </w:t>
      </w:r>
    </w:p>
    <w:p w:rsidR="00D91454" w:rsidRDefault="00D91454" w:rsidP="00D91454">
      <w:pPr>
        <w:pStyle w:val="Corpodeltesto"/>
        <w:spacing w:before="36"/>
        <w:ind w:left="184"/>
        <w:rPr>
          <w:sz w:val="18"/>
        </w:rPr>
      </w:pPr>
      <w:r>
        <w:rPr>
          <w:color w:val="231F20"/>
        </w:rPr>
        <w:t>dichiara di aver conseguito, entro la data di presentazione della domanda, i seguenti nuovi titoli di servizio:</w:t>
      </w:r>
    </w:p>
    <w:p w:rsidR="00D91454" w:rsidRPr="00D91454" w:rsidRDefault="00D91454" w:rsidP="00D91454">
      <w:pPr>
        <w:pStyle w:val="Corpodeltesto"/>
      </w:pPr>
    </w:p>
    <w:p w:rsidR="00D91454" w:rsidRDefault="00D91454" w:rsidP="00D91454">
      <w:pPr>
        <w:spacing w:before="112"/>
        <w:ind w:left="332"/>
        <w:rPr>
          <w:color w:val="231F20"/>
          <w:spacing w:val="-4"/>
          <w:sz w:val="14"/>
        </w:rPr>
      </w:pPr>
      <w:r>
        <w:rPr>
          <w:b/>
          <w:color w:val="231F20"/>
          <w:sz w:val="14"/>
        </w:rPr>
        <w:t xml:space="preserve">DICHIARAZIONE SERVIZI PRESTATI IN SCUOLE </w:t>
      </w:r>
      <w:proofErr w:type="spellStart"/>
      <w:r>
        <w:rPr>
          <w:b/>
          <w:color w:val="231F20"/>
          <w:sz w:val="14"/>
        </w:rPr>
        <w:t>DI</w:t>
      </w:r>
      <w:proofErr w:type="spellEnd"/>
      <w:r>
        <w:rPr>
          <w:b/>
          <w:color w:val="231F20"/>
          <w:sz w:val="14"/>
        </w:rPr>
        <w:t xml:space="preserve"> PAESI DELL’UNIONE EUROPEA</w:t>
      </w:r>
    </w:p>
    <w:p w:rsidR="00D91454" w:rsidRDefault="00D91454" w:rsidP="00D91454">
      <w:pPr>
        <w:pStyle w:val="Corpodeltesto"/>
        <w:spacing w:before="7"/>
      </w:pP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lastRenderedPageBreak/>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sidRPr="004D30DA">
        <w:rPr>
          <w:color w:val="231F20"/>
        </w:rPr>
        <w:t xml:space="preserve"> </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rFonts w:ascii="Times New Roman" w:hAnsi="Times New Roman" w:cs="Times New Roman"/>
          <w:color w:val="231F20"/>
          <w:u w:val="dotted" w:color="000000"/>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6A71E5" w:rsidRDefault="006A71E5" w:rsidP="00D91454">
      <w:pPr>
        <w:pStyle w:val="Corpodeltesto"/>
        <w:tabs>
          <w:tab w:val="left" w:pos="3597"/>
          <w:tab w:val="left" w:pos="4987"/>
          <w:tab w:val="left" w:pos="6981"/>
          <w:tab w:val="left" w:pos="10536"/>
        </w:tabs>
        <w:spacing w:before="2" w:line="312" w:lineRule="auto"/>
        <w:ind w:left="534" w:right="561"/>
        <w:jc w:val="both"/>
        <w:rPr>
          <w:rFonts w:ascii="Times New Roman" w:hAnsi="Times New Roman" w:cs="Times New Roman"/>
          <w:color w:val="231F20"/>
          <w:u w:val="dotted" w:color="000000"/>
        </w:rPr>
      </w:pPr>
    </w:p>
    <w:p w:rsidR="006A71E5" w:rsidRDefault="006A71E5" w:rsidP="00D91454">
      <w:pPr>
        <w:pStyle w:val="Corpodeltesto"/>
        <w:tabs>
          <w:tab w:val="left" w:pos="3597"/>
          <w:tab w:val="left" w:pos="4987"/>
          <w:tab w:val="left" w:pos="6981"/>
          <w:tab w:val="left" w:pos="10536"/>
        </w:tabs>
        <w:spacing w:before="2" w:line="312" w:lineRule="auto"/>
        <w:ind w:left="534" w:right="561"/>
        <w:jc w:val="both"/>
        <w:rPr>
          <w:rFonts w:ascii="Times New Roman" w:hAnsi="Times New Roman" w:cs="Times New Roman"/>
          <w:color w:val="231F20"/>
          <w:u w:val="dotted" w:color="000000"/>
        </w:rPr>
      </w:pP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lastRenderedPageBreak/>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r>
        <w:rPr>
          <w:color w:val="231F20"/>
        </w:rPr>
        <w:t>Servizio</w:t>
      </w:r>
      <w:proofErr w:type="spellEnd"/>
      <w:r>
        <w:rPr>
          <w:color w:val="231F20"/>
        </w:rPr>
        <w:t xml:space="preserve">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D91454" w:rsidRDefault="00D91454" w:rsidP="00D91454">
      <w:pPr>
        <w:pStyle w:val="Corpodeltesto"/>
        <w:tabs>
          <w:tab w:val="left" w:pos="3597"/>
          <w:tab w:val="left" w:pos="4987"/>
          <w:tab w:val="left" w:pos="6981"/>
          <w:tab w:val="left" w:pos="10536"/>
        </w:tabs>
        <w:spacing w:before="2" w:line="312" w:lineRule="auto"/>
        <w:ind w:left="534" w:right="561"/>
        <w:jc w:val="both"/>
        <w:rPr>
          <w:color w:val="231F20"/>
          <w:sz w:val="14"/>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D91454" w:rsidRDefault="00D91454" w:rsidP="00D91454">
      <w:pPr>
        <w:pStyle w:val="Corpodeltesto"/>
        <w:tabs>
          <w:tab w:val="left" w:pos="2979"/>
          <w:tab w:val="left" w:pos="3971"/>
          <w:tab w:val="left" w:pos="5075"/>
          <w:tab w:val="left" w:pos="8074"/>
        </w:tabs>
        <w:spacing w:before="111" w:line="312" w:lineRule="auto"/>
        <w:ind w:left="534" w:right="1588"/>
        <w:rPr>
          <w:color w:val="231F20"/>
        </w:rPr>
      </w:pPr>
      <w:r>
        <w:rPr>
          <w:color w:val="231F20"/>
        </w:rPr>
        <w:t>Anno</w:t>
      </w:r>
      <w:r>
        <w:rPr>
          <w:color w:val="231F20"/>
          <w:spacing w:val="4"/>
        </w:rPr>
        <w:t xml:space="preserve"> </w:t>
      </w:r>
      <w:r>
        <w:rPr>
          <w:color w:val="231F20"/>
        </w:rPr>
        <w:t>scolastico</w:t>
      </w:r>
      <w:r>
        <w:rPr>
          <w:color w:val="231F20"/>
        </w:rPr>
        <w:tab/>
        <w:t>/</w:t>
      </w:r>
      <w:r>
        <w:rPr>
          <w:color w:val="231F20"/>
        </w:rPr>
        <w:tab/>
      </w:r>
      <w:r>
        <w:rPr>
          <w:color w:val="231F20"/>
        </w:rPr>
        <w:tab/>
        <w:t>Tipo</w:t>
      </w:r>
      <w:r>
        <w:rPr>
          <w:color w:val="231F20"/>
          <w:spacing w:val="1"/>
        </w:rPr>
        <w:t xml:space="preserve"> </w:t>
      </w:r>
      <w:r>
        <w:rPr>
          <w:color w:val="231F20"/>
        </w:rPr>
        <w:t>servizio:</w:t>
      </w:r>
      <w:r w:rsidR="004D30DA" w:rsidRPr="004D30DA">
        <w:rPr>
          <w:color w:val="231F20"/>
        </w:rPr>
        <w:t xml:space="preserve"> </w:t>
      </w:r>
      <w:r w:rsidR="004D30DA">
        <w:rPr>
          <w:color w:val="231F20"/>
        </w:rPr>
        <w:t>:(</w:t>
      </w:r>
      <w:r w:rsidR="00026D73">
        <w:rPr>
          <w:color w:val="231F20"/>
        </w:rPr>
        <w:t>5</w:t>
      </w:r>
      <w:r w:rsidR="00086AB5">
        <w:rPr>
          <w:color w:val="231F20"/>
        </w:rPr>
        <w:t>-6</w:t>
      </w:r>
      <w:r w:rsidR="004D30DA">
        <w:rPr>
          <w:color w:val="231F20"/>
        </w:rPr>
        <w:t>)</w:t>
      </w:r>
      <w:proofErr w:type="spellStart"/>
      <w:r w:rsidR="004D30DA">
        <w:rPr>
          <w:color w:val="231F20"/>
        </w:rPr>
        <w:t>………………………………</w:t>
      </w:r>
      <w:proofErr w:type="spellEnd"/>
      <w:r>
        <w:rPr>
          <w:color w:val="231F20"/>
        </w:rPr>
        <w:tab/>
        <w:t xml:space="preserve">Servizio di </w:t>
      </w:r>
      <w:proofErr w:type="spellStart"/>
      <w:r>
        <w:rPr>
          <w:color w:val="231F20"/>
          <w:spacing w:val="-3"/>
        </w:rPr>
        <w:t>sostegno………………………………………………</w:t>
      </w:r>
      <w:proofErr w:type="spellEnd"/>
      <w:r>
        <w:rPr>
          <w:color w:val="231F20"/>
          <w:spacing w:val="-3"/>
        </w:rPr>
        <w:t xml:space="preserve"> </w:t>
      </w:r>
      <w:r>
        <w:rPr>
          <w:color w:val="231F20"/>
        </w:rPr>
        <w:t>Classe di concorso</w:t>
      </w:r>
      <w:r>
        <w:rPr>
          <w:color w:val="231F20"/>
          <w:spacing w:val="12"/>
        </w:rPr>
        <w:t xml:space="preserve"> </w:t>
      </w:r>
      <w:r>
        <w:rPr>
          <w:color w:val="231F20"/>
        </w:rPr>
        <w:t>del</w:t>
      </w:r>
      <w:r>
        <w:rPr>
          <w:color w:val="231F20"/>
          <w:spacing w:val="4"/>
        </w:rPr>
        <w:t xml:space="preserve"> </w:t>
      </w:r>
      <w:proofErr w:type="spellStart"/>
      <w:r>
        <w:rPr>
          <w:color w:val="231F20"/>
        </w:rPr>
        <w:t>servizio…………………………………</w:t>
      </w:r>
      <w:proofErr w:type="spellEnd"/>
      <w:r>
        <w:rPr>
          <w:color w:val="231F20"/>
        </w:rPr>
        <w:t>..</w:t>
      </w:r>
      <w:r>
        <w:rPr>
          <w:color w:val="231F20"/>
        </w:rPr>
        <w:tab/>
      </w:r>
      <w:r>
        <w:rPr>
          <w:color w:val="231F20"/>
        </w:rPr>
        <w:tab/>
      </w:r>
    </w:p>
    <w:p w:rsidR="00C742C5" w:rsidRDefault="00D91454" w:rsidP="00C742C5">
      <w:pPr>
        <w:pStyle w:val="Corpodeltesto"/>
        <w:tabs>
          <w:tab w:val="left" w:pos="3597"/>
          <w:tab w:val="left" w:pos="4987"/>
          <w:tab w:val="left" w:pos="6981"/>
          <w:tab w:val="left" w:pos="10536"/>
        </w:tabs>
        <w:spacing w:before="2" w:line="312" w:lineRule="auto"/>
        <w:ind w:left="534" w:right="561"/>
        <w:jc w:val="both"/>
        <w:rPr>
          <w:rFonts w:ascii="Times New Roman" w:hAnsi="Times New Roman" w:cs="Times New Roman"/>
          <w:color w:val="231F20"/>
          <w:u w:val="dotted" w:color="000000"/>
        </w:rPr>
      </w:pPr>
      <w:r>
        <w:rPr>
          <w:color w:val="231F20"/>
        </w:rPr>
        <w:t>Periodo di servizio</w:t>
      </w:r>
      <w:r>
        <w:rPr>
          <w:color w:val="231F20"/>
          <w:spacing w:val="12"/>
        </w:rPr>
        <w:t xml:space="preserve"> </w:t>
      </w:r>
      <w:r>
        <w:rPr>
          <w:color w:val="231F20"/>
          <w:spacing w:val="4"/>
        </w:rPr>
        <w:t xml:space="preserve"> </w:t>
      </w:r>
      <w:r>
        <w:rPr>
          <w:color w:val="231F20"/>
        </w:rPr>
        <w:t>dal</w:t>
      </w:r>
      <w:r>
        <w:rPr>
          <w:color w:val="231F20"/>
          <w:u w:val="dotted" w:color="000000"/>
        </w:rPr>
        <w:t xml:space="preserve"> </w:t>
      </w:r>
      <w:r>
        <w:rPr>
          <w:color w:val="231F20"/>
          <w:u w:val="dotted" w:color="000000"/>
        </w:rPr>
        <w:tab/>
      </w:r>
      <w:r>
        <w:rPr>
          <w:color w:val="231F20"/>
        </w:rPr>
        <w:t>al</w:t>
      </w:r>
      <w:r>
        <w:rPr>
          <w:color w:val="231F20"/>
          <w:u w:val="dotted" w:color="000000"/>
        </w:rPr>
        <w:t xml:space="preserve"> </w:t>
      </w:r>
      <w:r>
        <w:rPr>
          <w:color w:val="231F20"/>
          <w:u w:val="dotted" w:color="000000"/>
        </w:rPr>
        <w:tab/>
      </w:r>
      <w:r>
        <w:rPr>
          <w:color w:val="231F20"/>
        </w:rPr>
        <w:t>ovvero per</w:t>
      </w:r>
      <w:r>
        <w:rPr>
          <w:color w:val="231F20"/>
          <w:spacing w:val="8"/>
        </w:rPr>
        <w:t xml:space="preserve"> </w:t>
      </w:r>
      <w:r>
        <w:rPr>
          <w:color w:val="231F20"/>
        </w:rPr>
        <w:t>complessivi</w:t>
      </w:r>
      <w:r>
        <w:rPr>
          <w:color w:val="231F20"/>
          <w:spacing w:val="4"/>
        </w:rPr>
        <w:t xml:space="preserve"> </w:t>
      </w:r>
      <w:r>
        <w:rPr>
          <w:color w:val="231F20"/>
        </w:rPr>
        <w:t xml:space="preserve">giorni </w:t>
      </w:r>
      <w:r>
        <w:rPr>
          <w:color w:val="231F20"/>
          <w:spacing w:val="-19"/>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w w:val="9"/>
          <w:u w:val="dotted" w:color="000000"/>
        </w:rPr>
        <w:t xml:space="preserve"> </w:t>
      </w:r>
      <w:r>
        <w:rPr>
          <w:rFonts w:ascii="Times New Roman" w:hAnsi="Times New Roman" w:cs="Times New Roman"/>
          <w:color w:val="231F20"/>
        </w:rPr>
        <w:t xml:space="preserve"> </w:t>
      </w:r>
      <w:r>
        <w:rPr>
          <w:color w:val="231F20"/>
        </w:rPr>
        <w:t>Istituzione scolastica</w:t>
      </w:r>
      <w:r>
        <w:rPr>
          <w:color w:val="231F20"/>
          <w:spacing w:val="8"/>
        </w:rPr>
        <w:t xml:space="preserve"> </w:t>
      </w:r>
      <w:r>
        <w:rPr>
          <w:color w:val="231F20"/>
        </w:rPr>
        <w:t>o</w:t>
      </w:r>
      <w:r>
        <w:rPr>
          <w:color w:val="231F20"/>
          <w:spacing w:val="4"/>
        </w:rPr>
        <w:t xml:space="preserve"> </w:t>
      </w:r>
      <w:r>
        <w:rPr>
          <w:color w:val="231F20"/>
        </w:rPr>
        <w:t xml:space="preserve">educativa: </w:t>
      </w:r>
      <w:r>
        <w:rPr>
          <w:color w:val="231F20"/>
          <w:spacing w:val="-2"/>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u w:val="dotted" w:color="000000"/>
        </w:rPr>
        <w:tab/>
      </w:r>
      <w:r>
        <w:rPr>
          <w:rFonts w:ascii="Times New Roman" w:hAnsi="Times New Roman" w:cs="Times New Roman"/>
          <w:color w:val="231F20"/>
        </w:rPr>
        <w:t xml:space="preserve"> </w:t>
      </w:r>
      <w:r>
        <w:rPr>
          <w:color w:val="231F20"/>
        </w:rPr>
        <w:t>Indirizzo:</w:t>
      </w:r>
      <w:r>
        <w:rPr>
          <w:color w:val="231F20"/>
          <w:u w:val="dotted" w:color="000000"/>
        </w:rPr>
        <w:tab/>
      </w:r>
      <w:r>
        <w:rPr>
          <w:color w:val="231F20"/>
          <w:u w:val="dotted" w:color="000000"/>
        </w:rPr>
        <w:tab/>
      </w:r>
      <w:r>
        <w:rPr>
          <w:color w:val="231F20"/>
          <w:u w:val="dotted" w:color="000000"/>
        </w:rPr>
        <w:tab/>
      </w:r>
      <w:r>
        <w:rPr>
          <w:color w:val="231F20"/>
          <w:u w:val="dotted" w:color="000000"/>
        </w:rPr>
        <w:tab/>
      </w:r>
      <w:r>
        <w:rPr>
          <w:color w:val="231F20"/>
        </w:rPr>
        <w:t xml:space="preserve"> Città:</w:t>
      </w:r>
      <w:r>
        <w:rPr>
          <w:color w:val="231F20"/>
          <w:u w:val="dotted" w:color="000000"/>
        </w:rPr>
        <w:t xml:space="preserve"> </w:t>
      </w:r>
      <w:r>
        <w:rPr>
          <w:color w:val="231F20"/>
          <w:u w:val="dotted" w:color="000000"/>
        </w:rPr>
        <w:tab/>
      </w:r>
      <w:r>
        <w:rPr>
          <w:color w:val="231F20"/>
          <w:u w:val="dotted" w:color="000000"/>
        </w:rPr>
        <w:tab/>
      </w:r>
      <w:r>
        <w:rPr>
          <w:color w:val="231F20"/>
          <w:u w:val="dotted" w:color="000000"/>
        </w:rPr>
        <w:tab/>
      </w:r>
      <w:r>
        <w:rPr>
          <w:color w:val="231F20"/>
        </w:rPr>
        <w:t xml:space="preserve">Nazione:  </w:t>
      </w:r>
      <w:r>
        <w:rPr>
          <w:color w:val="231F20"/>
          <w:spacing w:val="-1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ED7B20" w:rsidRDefault="00ED7B20" w:rsidP="00C742C5">
      <w:pPr>
        <w:pStyle w:val="Corpodeltesto"/>
        <w:tabs>
          <w:tab w:val="left" w:pos="3597"/>
          <w:tab w:val="left" w:pos="4987"/>
          <w:tab w:val="left" w:pos="6981"/>
          <w:tab w:val="left" w:pos="10536"/>
        </w:tabs>
        <w:spacing w:before="2" w:line="312" w:lineRule="auto"/>
        <w:ind w:left="534" w:right="561"/>
        <w:jc w:val="both"/>
        <w:rPr>
          <w:rFonts w:ascii="Times New Roman" w:hAnsi="Times New Roman" w:cs="Times New Roman"/>
          <w:color w:val="231F20"/>
          <w:u w:val="dotted" w:color="000000"/>
        </w:rPr>
      </w:pPr>
    </w:p>
    <w:p w:rsidR="00ED7B20" w:rsidRPr="00C742C5" w:rsidRDefault="00ED7B20" w:rsidP="00C742C5">
      <w:pPr>
        <w:pStyle w:val="Corpodeltesto"/>
        <w:tabs>
          <w:tab w:val="left" w:pos="3597"/>
          <w:tab w:val="left" w:pos="4987"/>
          <w:tab w:val="left" w:pos="6981"/>
          <w:tab w:val="left" w:pos="10536"/>
        </w:tabs>
        <w:spacing w:before="2" w:line="312" w:lineRule="auto"/>
        <w:ind w:left="534" w:right="561"/>
        <w:jc w:val="both"/>
        <w:rPr>
          <w:color w:val="231F20"/>
          <w:sz w:val="14"/>
        </w:rPr>
      </w:pPr>
    </w:p>
    <w:tbl>
      <w:tblPr>
        <w:tblStyle w:val="Grigliatabella"/>
        <w:tblW w:w="0" w:type="auto"/>
        <w:tblInd w:w="187" w:type="dxa"/>
        <w:tblLook w:val="04A0"/>
      </w:tblPr>
      <w:tblGrid>
        <w:gridCol w:w="1865"/>
        <w:gridCol w:w="1861"/>
        <w:gridCol w:w="1845"/>
        <w:gridCol w:w="1846"/>
        <w:gridCol w:w="1858"/>
        <w:gridCol w:w="1860"/>
      </w:tblGrid>
      <w:tr w:rsidR="00C742C5" w:rsidTr="009836DB">
        <w:tc>
          <w:tcPr>
            <w:tcW w:w="1865" w:type="dxa"/>
            <w:shd w:val="clear" w:color="auto" w:fill="D9D9D9" w:themeFill="background1" w:themeFillShade="D9"/>
          </w:tcPr>
          <w:p w:rsidR="00C742C5" w:rsidRPr="003C4E96" w:rsidRDefault="00C742C5" w:rsidP="00C742C5">
            <w:pPr>
              <w:spacing w:before="86"/>
              <w:rPr>
                <w:sz w:val="18"/>
                <w:szCs w:val="18"/>
              </w:rPr>
            </w:pPr>
            <w:r w:rsidRPr="003C4E96">
              <w:rPr>
                <w:sz w:val="18"/>
                <w:szCs w:val="18"/>
              </w:rPr>
              <w:t>GRADUATORIA</w:t>
            </w:r>
          </w:p>
        </w:tc>
        <w:tc>
          <w:tcPr>
            <w:tcW w:w="1861" w:type="dxa"/>
            <w:shd w:val="clear" w:color="auto" w:fill="D9D9D9" w:themeFill="background1" w:themeFillShade="D9"/>
          </w:tcPr>
          <w:p w:rsidR="00C742C5" w:rsidRPr="003C4E96" w:rsidRDefault="00C742C5" w:rsidP="00C742C5">
            <w:pPr>
              <w:spacing w:before="86"/>
              <w:rPr>
                <w:sz w:val="18"/>
                <w:szCs w:val="18"/>
              </w:rPr>
            </w:pPr>
            <w:r w:rsidRPr="003C4E96">
              <w:rPr>
                <w:sz w:val="18"/>
                <w:szCs w:val="18"/>
              </w:rPr>
              <w:t>ABILITAZIONE SOSTEGNO</w:t>
            </w:r>
          </w:p>
        </w:tc>
        <w:tc>
          <w:tcPr>
            <w:tcW w:w="1845" w:type="dxa"/>
            <w:shd w:val="clear" w:color="auto" w:fill="D9D9D9" w:themeFill="background1" w:themeFillShade="D9"/>
          </w:tcPr>
          <w:p w:rsidR="00C742C5" w:rsidRPr="003C4E96" w:rsidRDefault="00C742C5" w:rsidP="00C742C5">
            <w:pPr>
              <w:spacing w:before="86"/>
              <w:rPr>
                <w:sz w:val="18"/>
                <w:szCs w:val="18"/>
              </w:rPr>
            </w:pPr>
            <w:r w:rsidRPr="003C4E96">
              <w:rPr>
                <w:sz w:val="18"/>
                <w:szCs w:val="18"/>
              </w:rPr>
              <w:t xml:space="preserve">TITOLO </w:t>
            </w:r>
            <w:proofErr w:type="spellStart"/>
            <w:r w:rsidRPr="003C4E96">
              <w:rPr>
                <w:sz w:val="18"/>
                <w:szCs w:val="18"/>
              </w:rPr>
              <w:t>DI</w:t>
            </w:r>
            <w:proofErr w:type="spellEnd"/>
            <w:r w:rsidRPr="003C4E96">
              <w:rPr>
                <w:sz w:val="18"/>
                <w:szCs w:val="18"/>
              </w:rPr>
              <w:t xml:space="preserve"> STUDIO</w:t>
            </w:r>
          </w:p>
        </w:tc>
        <w:tc>
          <w:tcPr>
            <w:tcW w:w="1846" w:type="dxa"/>
            <w:shd w:val="clear" w:color="auto" w:fill="D9D9D9" w:themeFill="background1" w:themeFillShade="D9"/>
          </w:tcPr>
          <w:p w:rsidR="00C742C5" w:rsidRPr="003C4E96" w:rsidRDefault="00C742C5" w:rsidP="00C742C5">
            <w:pPr>
              <w:spacing w:before="86"/>
              <w:rPr>
                <w:sz w:val="18"/>
                <w:szCs w:val="18"/>
              </w:rPr>
            </w:pPr>
            <w:r w:rsidRPr="003C4E96">
              <w:rPr>
                <w:sz w:val="18"/>
                <w:szCs w:val="18"/>
              </w:rPr>
              <w:t>SERVIZI</w:t>
            </w:r>
          </w:p>
        </w:tc>
        <w:tc>
          <w:tcPr>
            <w:tcW w:w="1858" w:type="dxa"/>
            <w:shd w:val="clear" w:color="auto" w:fill="D9D9D9" w:themeFill="background1" w:themeFillShade="D9"/>
          </w:tcPr>
          <w:p w:rsidR="00C742C5" w:rsidRPr="003C4E96" w:rsidRDefault="00C742C5" w:rsidP="00C742C5">
            <w:pPr>
              <w:spacing w:before="86"/>
              <w:rPr>
                <w:sz w:val="18"/>
                <w:szCs w:val="18"/>
              </w:rPr>
            </w:pPr>
            <w:r w:rsidRPr="003C4E96">
              <w:rPr>
                <w:sz w:val="18"/>
                <w:szCs w:val="18"/>
              </w:rPr>
              <w:t>TOTALE PUNTEGGIO</w:t>
            </w:r>
          </w:p>
        </w:tc>
        <w:tc>
          <w:tcPr>
            <w:tcW w:w="1860" w:type="dxa"/>
            <w:shd w:val="clear" w:color="auto" w:fill="D9D9D9" w:themeFill="background1" w:themeFillShade="D9"/>
          </w:tcPr>
          <w:p w:rsidR="00C742C5" w:rsidRPr="003C4E96" w:rsidRDefault="00C742C5" w:rsidP="00C742C5">
            <w:pPr>
              <w:spacing w:before="86"/>
              <w:rPr>
                <w:sz w:val="18"/>
                <w:szCs w:val="18"/>
              </w:rPr>
            </w:pPr>
            <w:r w:rsidRPr="003C4E96">
              <w:rPr>
                <w:sz w:val="18"/>
                <w:szCs w:val="18"/>
              </w:rPr>
              <w:t>RISERVATO ALLA SEGRETERIA</w:t>
            </w:r>
          </w:p>
        </w:tc>
      </w:tr>
      <w:tr w:rsidR="00C742C5" w:rsidTr="009836DB">
        <w:tc>
          <w:tcPr>
            <w:tcW w:w="1865" w:type="dxa"/>
          </w:tcPr>
          <w:p w:rsidR="00C742C5" w:rsidRDefault="009836DB" w:rsidP="00C742C5">
            <w:pPr>
              <w:spacing w:before="86"/>
            </w:pPr>
            <w:r>
              <w:t>MMMM</w:t>
            </w:r>
          </w:p>
          <w:p w:rsidR="00C742C5" w:rsidRDefault="00C742C5" w:rsidP="00C742C5">
            <w:pPr>
              <w:spacing w:before="86"/>
            </w:pPr>
          </w:p>
        </w:tc>
        <w:tc>
          <w:tcPr>
            <w:tcW w:w="1861" w:type="dxa"/>
          </w:tcPr>
          <w:p w:rsidR="00C742C5" w:rsidRDefault="00C742C5" w:rsidP="00C742C5">
            <w:pPr>
              <w:spacing w:before="86"/>
            </w:pPr>
          </w:p>
        </w:tc>
        <w:tc>
          <w:tcPr>
            <w:tcW w:w="1845" w:type="dxa"/>
          </w:tcPr>
          <w:p w:rsidR="00C742C5" w:rsidRDefault="00C742C5" w:rsidP="00C742C5">
            <w:pPr>
              <w:spacing w:before="86"/>
            </w:pPr>
          </w:p>
        </w:tc>
        <w:tc>
          <w:tcPr>
            <w:tcW w:w="1846" w:type="dxa"/>
          </w:tcPr>
          <w:p w:rsidR="00C742C5" w:rsidRDefault="00C742C5" w:rsidP="00C742C5">
            <w:pPr>
              <w:spacing w:before="86"/>
            </w:pPr>
          </w:p>
        </w:tc>
        <w:tc>
          <w:tcPr>
            <w:tcW w:w="1858" w:type="dxa"/>
          </w:tcPr>
          <w:p w:rsidR="00C742C5" w:rsidRDefault="00C742C5" w:rsidP="00C742C5">
            <w:pPr>
              <w:spacing w:before="86"/>
            </w:pPr>
          </w:p>
        </w:tc>
        <w:tc>
          <w:tcPr>
            <w:tcW w:w="1860" w:type="dxa"/>
            <w:shd w:val="clear" w:color="auto" w:fill="D9D9D9" w:themeFill="background1" w:themeFillShade="D9"/>
          </w:tcPr>
          <w:p w:rsidR="00C742C5" w:rsidRDefault="00C742C5" w:rsidP="00C742C5">
            <w:pPr>
              <w:spacing w:before="86"/>
            </w:pPr>
          </w:p>
        </w:tc>
      </w:tr>
    </w:tbl>
    <w:p w:rsidR="00C742C5" w:rsidRPr="00ED7B20" w:rsidRDefault="00C742C5" w:rsidP="00ED7B20">
      <w:pPr>
        <w:pStyle w:val="Citazioneintensa"/>
        <w:pBdr>
          <w:bottom w:val="single" w:sz="4" w:space="3" w:color="4F81BD" w:themeColor="accent1"/>
        </w:pBdr>
        <w:rPr>
          <w:b w:val="0"/>
          <w:color w:val="auto"/>
          <w:sz w:val="20"/>
          <w:szCs w:val="20"/>
        </w:rPr>
      </w:pPr>
      <w:r w:rsidRPr="00ED7B20">
        <w:rPr>
          <w:b w:val="0"/>
          <w:color w:val="auto"/>
          <w:sz w:val="20"/>
          <w:szCs w:val="20"/>
        </w:rPr>
        <w:t>Nota: Compilare solo le voci della classe di concorso prescelta</w:t>
      </w:r>
    </w:p>
    <w:p w:rsidR="006A71E5" w:rsidRDefault="006A71E5" w:rsidP="00571E9A">
      <w:pPr>
        <w:spacing w:before="177"/>
        <w:ind w:right="1024"/>
      </w:pPr>
    </w:p>
    <w:p w:rsidR="00430926" w:rsidRDefault="00430926" w:rsidP="00571E9A">
      <w:pPr>
        <w:spacing w:before="177"/>
        <w:ind w:right="1024"/>
      </w:pPr>
    </w:p>
    <w:p w:rsidR="00430926" w:rsidRDefault="00430926" w:rsidP="00571E9A">
      <w:pPr>
        <w:spacing w:before="177"/>
        <w:ind w:right="1024"/>
      </w:pPr>
    </w:p>
    <w:p w:rsidR="00571E9A" w:rsidRDefault="00571E9A" w:rsidP="00571E9A">
      <w:pPr>
        <w:pStyle w:val="Titolo2"/>
        <w:spacing w:before="86"/>
        <w:ind w:left="0" w:right="8047"/>
        <w:jc w:val="center"/>
        <w:rPr>
          <w:color w:val="231F20"/>
        </w:rPr>
      </w:pPr>
      <w:r>
        <w:rPr>
          <w:color w:val="231F20"/>
        </w:rPr>
        <w:t>REQUISITI GENERALI</w:t>
      </w:r>
    </w:p>
    <w:p w:rsidR="00571E9A" w:rsidRDefault="00571E9A" w:rsidP="00571E9A">
      <w:pPr>
        <w:tabs>
          <w:tab w:val="left" w:leader="dot" w:pos="1869"/>
        </w:tabs>
        <w:spacing w:before="139"/>
        <w:ind w:left="366"/>
        <w:rPr>
          <w:b/>
          <w:sz w:val="19"/>
        </w:rPr>
      </w:pPr>
      <w:r>
        <w:rPr>
          <w:b/>
          <w:color w:val="231F20"/>
          <w:sz w:val="16"/>
        </w:rPr>
        <w:t>....l....</w:t>
      </w:r>
      <w:r>
        <w:rPr>
          <w:b/>
          <w:color w:val="231F20"/>
          <w:spacing w:val="4"/>
          <w:sz w:val="16"/>
        </w:rPr>
        <w:t xml:space="preserve"> </w:t>
      </w:r>
      <w:proofErr w:type="spellStart"/>
      <w:r>
        <w:rPr>
          <w:b/>
          <w:color w:val="231F20"/>
          <w:sz w:val="16"/>
        </w:rPr>
        <w:t>sottoscritt</w:t>
      </w:r>
      <w:proofErr w:type="spellEnd"/>
      <w:r>
        <w:rPr>
          <w:b/>
          <w:color w:val="231F20"/>
          <w:sz w:val="16"/>
        </w:rPr>
        <w:tab/>
        <w:t>dichiara</w:t>
      </w:r>
      <w:r>
        <w:rPr>
          <w:b/>
          <w:color w:val="231F20"/>
          <w:spacing w:val="4"/>
          <w:sz w:val="16"/>
        </w:rPr>
        <w:t xml:space="preserve"> </w:t>
      </w:r>
      <w:r>
        <w:rPr>
          <w:b/>
          <w:color w:val="231F20"/>
          <w:sz w:val="16"/>
        </w:rPr>
        <w:t>di</w:t>
      </w:r>
    </w:p>
    <w:p w:rsidR="00571E9A" w:rsidRDefault="00571E9A" w:rsidP="00571E9A">
      <w:pPr>
        <w:pStyle w:val="Corpodeltesto"/>
        <w:spacing w:before="4"/>
        <w:rPr>
          <w:b/>
          <w:sz w:val="19"/>
        </w:rPr>
      </w:pPr>
    </w:p>
    <w:p w:rsidR="00571E9A" w:rsidRDefault="00571E9A" w:rsidP="006A71E5">
      <w:pPr>
        <w:pStyle w:val="Paragrafoelenco1"/>
        <w:numPr>
          <w:ilvl w:val="0"/>
          <w:numId w:val="16"/>
        </w:numPr>
        <w:tabs>
          <w:tab w:val="left" w:pos="838"/>
          <w:tab w:val="left" w:pos="839"/>
        </w:tabs>
        <w:spacing w:before="113" w:line="312" w:lineRule="auto"/>
        <w:ind w:right="8353"/>
        <w:rPr>
          <w:color w:val="231F20"/>
        </w:rPr>
      </w:pPr>
      <w:r>
        <w:rPr>
          <w:color w:val="231F20"/>
          <w:sz w:val="16"/>
        </w:rPr>
        <w:t xml:space="preserve">essere </w:t>
      </w:r>
      <w:proofErr w:type="spellStart"/>
      <w:r>
        <w:rPr>
          <w:color w:val="231F20"/>
          <w:sz w:val="16"/>
        </w:rPr>
        <w:t>cittadin</w:t>
      </w:r>
      <w:proofErr w:type="spellEnd"/>
      <w:r>
        <w:rPr>
          <w:color w:val="231F20"/>
          <w:sz w:val="16"/>
        </w:rPr>
        <w:t xml:space="preserve"> ... </w:t>
      </w:r>
      <w:proofErr w:type="spellStart"/>
      <w:r>
        <w:rPr>
          <w:color w:val="231F20"/>
          <w:sz w:val="16"/>
        </w:rPr>
        <w:t>italian</w:t>
      </w:r>
      <w:proofErr w:type="spellEnd"/>
      <w:r>
        <w:rPr>
          <w:color w:val="231F20"/>
          <w:sz w:val="16"/>
        </w:rPr>
        <w:t xml:space="preserve"> </w:t>
      </w:r>
      <w:r>
        <w:rPr>
          <w:color w:val="231F20"/>
          <w:spacing w:val="-4"/>
          <w:sz w:val="16"/>
        </w:rPr>
        <w:t xml:space="preserve">..., </w:t>
      </w:r>
      <w:r>
        <w:rPr>
          <w:color w:val="231F20"/>
          <w:sz w:val="16"/>
        </w:rPr>
        <w:t>ovvero</w:t>
      </w:r>
    </w:p>
    <w:p w:rsidR="00571E9A" w:rsidRDefault="00571E9A" w:rsidP="006A71E5">
      <w:pPr>
        <w:pStyle w:val="Corpodeltesto"/>
        <w:tabs>
          <w:tab w:val="left" w:pos="8864"/>
        </w:tabs>
        <w:spacing w:before="1"/>
        <w:ind w:left="720"/>
        <w:rPr>
          <w:rFonts w:ascii="Times New Roman" w:hAnsi="Times New Roman" w:cs="Times New Roman"/>
          <w:color w:val="231F20"/>
          <w:u w:val="dotted" w:color="000000"/>
        </w:rPr>
      </w:pPr>
      <w:r>
        <w:rPr>
          <w:color w:val="231F20"/>
        </w:rPr>
        <w:t xml:space="preserve">essere </w:t>
      </w:r>
      <w:proofErr w:type="spellStart"/>
      <w:r>
        <w:rPr>
          <w:color w:val="231F20"/>
        </w:rPr>
        <w:t>cittadin</w:t>
      </w:r>
      <w:proofErr w:type="spellEnd"/>
      <w:r>
        <w:rPr>
          <w:color w:val="231F20"/>
        </w:rPr>
        <w:t xml:space="preserve"> ... del seguente paese della Unione</w:t>
      </w:r>
      <w:r>
        <w:rPr>
          <w:color w:val="231F20"/>
          <w:spacing w:val="32"/>
        </w:rPr>
        <w:t xml:space="preserve"> </w:t>
      </w:r>
      <w:r>
        <w:rPr>
          <w:color w:val="231F20"/>
        </w:rPr>
        <w:t xml:space="preserve">Europea:  </w:t>
      </w:r>
      <w:r>
        <w:rPr>
          <w:color w:val="231F20"/>
          <w:spacing w:val="-15"/>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6A71E5" w:rsidRDefault="006A71E5" w:rsidP="006A71E5">
      <w:pPr>
        <w:pStyle w:val="Corpodeltesto"/>
        <w:tabs>
          <w:tab w:val="left" w:pos="8864"/>
        </w:tabs>
        <w:spacing w:before="1"/>
        <w:rPr>
          <w:color w:val="231F20"/>
        </w:rPr>
      </w:pPr>
    </w:p>
    <w:p w:rsidR="00571E9A" w:rsidRDefault="00571E9A" w:rsidP="006A71E5">
      <w:pPr>
        <w:pStyle w:val="Corpodeltesto"/>
        <w:spacing w:before="56" w:line="312" w:lineRule="auto"/>
        <w:ind w:left="720" w:right="3871"/>
        <w:rPr>
          <w:color w:val="231F20"/>
        </w:rPr>
      </w:pPr>
      <w:r>
        <w:rPr>
          <w:color w:val="231F20"/>
        </w:rPr>
        <w:t>con adeguata conoscenza della lingua italiana (nota n. 5274 del 07/10/2013 DGOS) ovvero</w:t>
      </w:r>
    </w:p>
    <w:p w:rsidR="00571E9A" w:rsidRDefault="00571E9A" w:rsidP="006A71E5">
      <w:pPr>
        <w:pStyle w:val="Corpodeltesto"/>
        <w:tabs>
          <w:tab w:val="left" w:pos="10640"/>
        </w:tabs>
        <w:spacing w:before="2"/>
        <w:ind w:left="720"/>
        <w:rPr>
          <w:rFonts w:ascii="Times New Roman" w:hAnsi="Times New Roman" w:cs="Times New Roman"/>
          <w:color w:val="231F20"/>
          <w:u w:val="dotted" w:color="000000"/>
        </w:rPr>
      </w:pPr>
      <w:r>
        <w:rPr>
          <w:color w:val="231F20"/>
        </w:rPr>
        <w:t>essere</w:t>
      </w:r>
      <w:r>
        <w:rPr>
          <w:color w:val="231F20"/>
          <w:spacing w:val="4"/>
        </w:rPr>
        <w:t xml:space="preserve"> </w:t>
      </w:r>
      <w:proofErr w:type="spellStart"/>
      <w:r>
        <w:rPr>
          <w:color w:val="231F20"/>
        </w:rPr>
        <w:t>cittadin</w:t>
      </w:r>
      <w:proofErr w:type="spellEnd"/>
      <w:r>
        <w:rPr>
          <w:color w:val="231F20"/>
          <w:spacing w:val="4"/>
        </w:rPr>
        <w:t xml:space="preserve"> </w:t>
      </w:r>
      <w:r>
        <w:rPr>
          <w:color w:val="231F20"/>
        </w:rPr>
        <w:t>...</w:t>
      </w:r>
      <w:r>
        <w:rPr>
          <w:color w:val="231F20"/>
          <w:spacing w:val="4"/>
        </w:rPr>
        <w:t xml:space="preserve"> </w:t>
      </w:r>
      <w:r>
        <w:rPr>
          <w:color w:val="231F20"/>
        </w:rPr>
        <w:t>del</w:t>
      </w:r>
      <w:r>
        <w:rPr>
          <w:color w:val="231F20"/>
          <w:spacing w:val="4"/>
        </w:rPr>
        <w:t xml:space="preserve"> </w:t>
      </w:r>
      <w:r>
        <w:rPr>
          <w:color w:val="231F20"/>
        </w:rPr>
        <w:t>seguente</w:t>
      </w:r>
      <w:r>
        <w:rPr>
          <w:color w:val="231F20"/>
          <w:spacing w:val="4"/>
        </w:rPr>
        <w:t xml:space="preserve"> </w:t>
      </w:r>
      <w:r>
        <w:rPr>
          <w:color w:val="231F20"/>
        </w:rPr>
        <w:t>Paese</w:t>
      </w:r>
      <w:r>
        <w:rPr>
          <w:color w:val="231F20"/>
          <w:spacing w:val="4"/>
        </w:rPr>
        <w:t xml:space="preserve"> </w:t>
      </w:r>
      <w:r>
        <w:rPr>
          <w:color w:val="231F20"/>
        </w:rPr>
        <w:t>terzo</w:t>
      </w:r>
      <w:r>
        <w:rPr>
          <w:color w:val="231F20"/>
          <w:spacing w:val="4"/>
        </w:rPr>
        <w:t xml:space="preserve"> </w:t>
      </w:r>
      <w:r>
        <w:rPr>
          <w:color w:val="231F20"/>
        </w:rPr>
        <w:t>(art.</w:t>
      </w:r>
      <w:r>
        <w:rPr>
          <w:color w:val="231F20"/>
          <w:spacing w:val="4"/>
        </w:rPr>
        <w:t xml:space="preserve"> </w:t>
      </w:r>
      <w:r>
        <w:rPr>
          <w:color w:val="231F20"/>
        </w:rPr>
        <w:t>38</w:t>
      </w:r>
      <w:r>
        <w:rPr>
          <w:color w:val="231F20"/>
          <w:spacing w:val="4"/>
        </w:rPr>
        <w:t xml:space="preserve"> </w:t>
      </w:r>
      <w:r>
        <w:rPr>
          <w:color w:val="231F20"/>
        </w:rPr>
        <w:t>commi</w:t>
      </w:r>
      <w:r>
        <w:rPr>
          <w:color w:val="231F20"/>
          <w:spacing w:val="4"/>
        </w:rPr>
        <w:t xml:space="preserve"> </w:t>
      </w:r>
      <w:r>
        <w:rPr>
          <w:color w:val="231F20"/>
        </w:rPr>
        <w:t>1</w:t>
      </w:r>
      <w:r>
        <w:rPr>
          <w:color w:val="231F20"/>
          <w:spacing w:val="4"/>
        </w:rPr>
        <w:t xml:space="preserve"> </w:t>
      </w:r>
      <w:r>
        <w:rPr>
          <w:color w:val="231F20"/>
        </w:rPr>
        <w:t>e</w:t>
      </w:r>
      <w:r>
        <w:rPr>
          <w:color w:val="231F20"/>
          <w:spacing w:val="4"/>
        </w:rPr>
        <w:t xml:space="preserve"> </w:t>
      </w:r>
      <w:r>
        <w:rPr>
          <w:color w:val="231F20"/>
        </w:rPr>
        <w:t>3bis</w:t>
      </w:r>
      <w:r>
        <w:rPr>
          <w:color w:val="231F20"/>
          <w:spacing w:val="4"/>
        </w:rPr>
        <w:t xml:space="preserve"> </w:t>
      </w:r>
      <w:proofErr w:type="spellStart"/>
      <w:r>
        <w:rPr>
          <w:color w:val="231F20"/>
        </w:rPr>
        <w:t>D.Lgs</w:t>
      </w:r>
      <w:proofErr w:type="spellEnd"/>
      <w:r>
        <w:rPr>
          <w:color w:val="231F20"/>
          <w:spacing w:val="4"/>
        </w:rPr>
        <w:t xml:space="preserve"> </w:t>
      </w:r>
      <w:r>
        <w:rPr>
          <w:color w:val="231F20"/>
        </w:rPr>
        <w:t xml:space="preserve">165/2001):  </w:t>
      </w:r>
      <w:r>
        <w:rPr>
          <w:color w:val="231F20"/>
          <w:spacing w:val="1"/>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6A71E5" w:rsidRDefault="006A71E5" w:rsidP="006A71E5">
      <w:pPr>
        <w:pStyle w:val="Corpodeltesto"/>
        <w:tabs>
          <w:tab w:val="left" w:pos="10640"/>
        </w:tabs>
        <w:spacing w:before="2"/>
        <w:rPr>
          <w:color w:val="231F20"/>
        </w:rPr>
      </w:pPr>
    </w:p>
    <w:p w:rsidR="00571E9A" w:rsidRDefault="00571E9A" w:rsidP="006A71E5">
      <w:pPr>
        <w:pStyle w:val="Corpodeltesto"/>
        <w:spacing w:before="56" w:line="312" w:lineRule="auto"/>
        <w:ind w:left="720" w:right="3871"/>
        <w:rPr>
          <w:color w:val="231F20"/>
        </w:rPr>
      </w:pPr>
      <w:r>
        <w:rPr>
          <w:color w:val="231F20"/>
        </w:rPr>
        <w:t>con adeguata conoscenza della lingua italiana (nota n. 5274 del 07/10/2013 DGOS) ovvero</w:t>
      </w:r>
    </w:p>
    <w:p w:rsidR="00571E9A" w:rsidRDefault="00571E9A" w:rsidP="006A71E5">
      <w:pPr>
        <w:pStyle w:val="Corpodeltesto"/>
        <w:tabs>
          <w:tab w:val="left" w:pos="10669"/>
        </w:tabs>
        <w:spacing w:before="1"/>
        <w:ind w:left="720"/>
        <w:rPr>
          <w:rFonts w:ascii="Times New Roman" w:hAnsi="Times New Roman" w:cs="Times New Roman"/>
          <w:color w:val="231F20"/>
          <w:u w:val="dotted" w:color="000000"/>
        </w:rPr>
      </w:pPr>
      <w:r>
        <w:rPr>
          <w:color w:val="231F20"/>
        </w:rPr>
        <w:t xml:space="preserve">essere </w:t>
      </w:r>
      <w:proofErr w:type="spellStart"/>
      <w:r>
        <w:rPr>
          <w:color w:val="231F20"/>
        </w:rPr>
        <w:t>cittadin</w:t>
      </w:r>
      <w:proofErr w:type="spellEnd"/>
      <w:r>
        <w:rPr>
          <w:color w:val="231F20"/>
        </w:rPr>
        <w:t xml:space="preserve"> ... del seguente Paese</w:t>
      </w:r>
      <w:r>
        <w:rPr>
          <w:color w:val="231F20"/>
          <w:spacing w:val="24"/>
        </w:rPr>
        <w:t xml:space="preserve"> </w:t>
      </w:r>
      <w:r>
        <w:rPr>
          <w:color w:val="231F20"/>
        </w:rPr>
        <w:t xml:space="preserve">terzo:  </w:t>
      </w:r>
      <w:r>
        <w:rPr>
          <w:color w:val="231F20"/>
          <w:spacing w:val="-4"/>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6A71E5" w:rsidRDefault="006A71E5" w:rsidP="006A71E5">
      <w:pPr>
        <w:pStyle w:val="Corpodeltesto"/>
        <w:tabs>
          <w:tab w:val="left" w:pos="10669"/>
        </w:tabs>
        <w:spacing w:before="1"/>
        <w:rPr>
          <w:color w:val="231F20"/>
        </w:rPr>
      </w:pPr>
    </w:p>
    <w:p w:rsidR="00571E9A" w:rsidRDefault="00571E9A" w:rsidP="006A71E5">
      <w:pPr>
        <w:pStyle w:val="Corpodeltesto"/>
        <w:spacing w:before="56" w:line="312" w:lineRule="auto"/>
        <w:ind w:left="720" w:right="1746"/>
        <w:rPr>
          <w:color w:val="231F20"/>
        </w:rPr>
      </w:pPr>
      <w:r>
        <w:rPr>
          <w:color w:val="231F20"/>
        </w:rPr>
        <w:t>in possesso di Carta Blu U.E. con adeguata conoscenza della lingua italiana (nota n. 5274 del 07/10/2013 DGOS) ovvero</w:t>
      </w:r>
    </w:p>
    <w:p w:rsidR="00571E9A" w:rsidRDefault="00571E9A" w:rsidP="006A71E5">
      <w:pPr>
        <w:pStyle w:val="Corpodeltesto"/>
        <w:tabs>
          <w:tab w:val="left" w:pos="10649"/>
        </w:tabs>
        <w:spacing w:before="2"/>
        <w:ind w:left="720"/>
        <w:rPr>
          <w:rFonts w:ascii="Times New Roman" w:hAnsi="Times New Roman" w:cs="Times New Roman"/>
          <w:color w:val="231F20"/>
          <w:u w:val="dotted" w:color="000000"/>
        </w:rPr>
      </w:pPr>
      <w:r>
        <w:rPr>
          <w:color w:val="231F20"/>
        </w:rPr>
        <w:t xml:space="preserve">essere </w:t>
      </w:r>
      <w:proofErr w:type="spellStart"/>
      <w:r>
        <w:rPr>
          <w:color w:val="231F20"/>
        </w:rPr>
        <w:t>cittadin</w:t>
      </w:r>
      <w:proofErr w:type="spellEnd"/>
      <w:r>
        <w:rPr>
          <w:color w:val="231F20"/>
        </w:rPr>
        <w:t xml:space="preserve"> ... del seguente Paese</w:t>
      </w:r>
      <w:r>
        <w:rPr>
          <w:color w:val="231F20"/>
          <w:spacing w:val="24"/>
        </w:rPr>
        <w:t xml:space="preserve"> </w:t>
      </w:r>
      <w:r>
        <w:rPr>
          <w:color w:val="231F20"/>
        </w:rPr>
        <w:t xml:space="preserve">terzo:  </w:t>
      </w:r>
      <w:r>
        <w:rPr>
          <w:color w:val="231F20"/>
          <w:spacing w:val="-20"/>
        </w:rPr>
        <w:t xml:space="preserve"> </w:t>
      </w:r>
      <w:r>
        <w:rPr>
          <w:rFonts w:ascii="Times New Roman" w:hAnsi="Times New Roman" w:cs="Times New Roman"/>
          <w:color w:val="231F20"/>
          <w:u w:val="dotted" w:color="000000"/>
        </w:rPr>
        <w:t xml:space="preserve"> </w:t>
      </w:r>
      <w:r>
        <w:rPr>
          <w:rFonts w:ascii="Times New Roman" w:hAnsi="Times New Roman" w:cs="Times New Roman"/>
          <w:color w:val="231F20"/>
          <w:u w:val="dotted" w:color="000000"/>
        </w:rPr>
        <w:tab/>
      </w:r>
    </w:p>
    <w:p w:rsidR="006A71E5" w:rsidRDefault="006A71E5" w:rsidP="006A71E5">
      <w:pPr>
        <w:pStyle w:val="Corpodeltesto"/>
        <w:tabs>
          <w:tab w:val="left" w:pos="10649"/>
        </w:tabs>
        <w:spacing w:before="2"/>
        <w:rPr>
          <w:color w:val="231F20"/>
        </w:rPr>
      </w:pPr>
    </w:p>
    <w:p w:rsidR="00571E9A" w:rsidRDefault="00571E9A" w:rsidP="006A71E5">
      <w:pPr>
        <w:pStyle w:val="Corpodeltesto"/>
        <w:spacing w:before="56"/>
        <w:ind w:left="720"/>
        <w:rPr>
          <w:sz w:val="15"/>
        </w:rPr>
      </w:pPr>
      <w:r>
        <w:rPr>
          <w:color w:val="231F20"/>
        </w:rPr>
        <w:t>familiare di cittadino/a italiano/a con adeguata conoscenza della lingua italiana (nota n. 5274 del 07/10/2013 DGOS)</w:t>
      </w:r>
    </w:p>
    <w:p w:rsidR="00571E9A" w:rsidRPr="006A71E5" w:rsidRDefault="00571E9A" w:rsidP="00571E9A">
      <w:pPr>
        <w:pStyle w:val="Corpodeltesto"/>
        <w:spacing w:before="10"/>
      </w:pPr>
    </w:p>
    <w:p w:rsidR="006A71E5" w:rsidRPr="006A71E5" w:rsidRDefault="006A71E5" w:rsidP="006A71E5">
      <w:pPr>
        <w:pStyle w:val="Titolo1"/>
        <w:numPr>
          <w:ilvl w:val="0"/>
          <w:numId w:val="15"/>
        </w:numPr>
        <w:rPr>
          <w:b w:val="0"/>
          <w:sz w:val="16"/>
          <w:szCs w:val="16"/>
        </w:rPr>
      </w:pPr>
      <w:r w:rsidRPr="006A71E5">
        <w:rPr>
          <w:b w:val="0"/>
          <w:sz w:val="16"/>
          <w:szCs w:val="16"/>
        </w:rPr>
        <w:t>età  non inferiore ad anni 18 ed età non superiore ad anni 66 e 7 mesi al 1° settembre 2017</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godere dei diritti civili e politici nello Stato di appartenenza o di provenienza;</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essere escluso dall’elettorato attivo politico;</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essere stato destituito o dispensato dall’impiego presso una pubblica amministrazione per persistente insufficiente rendimento;</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lastRenderedPageBreak/>
        <w:t>non essere stato dichiarato decaduto da un impiego statale, ai sensi dell’art. 127, primo comma, lettera d) del decreto del Presidente della Repubblica 10 gennaio 1957, n. 3, per aver conseguito l’impiego mediante la produzione di documenti falsi o viziati da invalidità non sanabile, o essere incorso nella sanzione disciplinare della destituzione;</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trovarsi in una delle condizioni ostative di cui alla legge 18 gennaio 1992, n. 16;</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essere temporaneamente inabilitato o interdetto, per il periodo di durata dell’inabilità o dell’interdizione;</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essere incorso nella radiazione dall’albo professionale degli insegnanti;</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essere incorso, in qualità di insegnante non di ruolo, nella sanzione disciplinare dell’esclusione definitiva o temporanea dall’insegna- mento, per tutta la durata di quest’ultima sanzione;</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non essere dipendente dello Stato o di enti pubblici collocato a riposo, in applicazione di disposizioni di carattere transitorio o speciale;</w:t>
      </w:r>
    </w:p>
    <w:p w:rsidR="006A71E5" w:rsidRPr="006A71E5" w:rsidRDefault="006A71E5" w:rsidP="006A71E5">
      <w:pPr>
        <w:pStyle w:val="Corpodeltesto"/>
      </w:pPr>
    </w:p>
    <w:p w:rsidR="006A71E5" w:rsidRPr="006A71E5" w:rsidRDefault="006A71E5" w:rsidP="006A71E5">
      <w:pPr>
        <w:pStyle w:val="Titolo1"/>
        <w:numPr>
          <w:ilvl w:val="0"/>
          <w:numId w:val="15"/>
        </w:numPr>
        <w:rPr>
          <w:b w:val="0"/>
          <w:sz w:val="16"/>
          <w:szCs w:val="16"/>
        </w:rPr>
      </w:pPr>
      <w:r w:rsidRPr="006A71E5">
        <w:rPr>
          <w:b w:val="0"/>
          <w:sz w:val="16"/>
          <w:szCs w:val="16"/>
        </w:rPr>
        <w:t xml:space="preserve">essere in posizione regolare nei confronti del servizio di leva (art. 2, comma 4, del decreto del Presidente della Repubblica n. 693/1996) </w:t>
      </w:r>
    </w:p>
    <w:p w:rsidR="006A71E5" w:rsidRPr="006A71E5" w:rsidRDefault="006A71E5" w:rsidP="006A71E5">
      <w:pPr>
        <w:pStyle w:val="Corpodeltesto"/>
      </w:pPr>
    </w:p>
    <w:p w:rsidR="006A71E5" w:rsidRDefault="006A71E5" w:rsidP="006A71E5">
      <w:pPr>
        <w:pStyle w:val="Titolo1"/>
        <w:numPr>
          <w:ilvl w:val="0"/>
          <w:numId w:val="15"/>
        </w:numPr>
        <w:rPr>
          <w:b w:val="0"/>
          <w:sz w:val="16"/>
          <w:szCs w:val="16"/>
        </w:rPr>
      </w:pPr>
      <w:r w:rsidRPr="006A71E5">
        <w:rPr>
          <w:b w:val="0"/>
          <w:sz w:val="16"/>
          <w:szCs w:val="16"/>
        </w:rPr>
        <w:t xml:space="preserve">di non aver prodotto domanda </w:t>
      </w:r>
      <w:proofErr w:type="spellStart"/>
      <w:r>
        <w:rPr>
          <w:b w:val="0"/>
          <w:sz w:val="16"/>
          <w:szCs w:val="16"/>
        </w:rPr>
        <w:t>M.A.D.</w:t>
      </w:r>
      <w:proofErr w:type="spellEnd"/>
      <w:r>
        <w:rPr>
          <w:b w:val="0"/>
          <w:sz w:val="16"/>
          <w:szCs w:val="16"/>
        </w:rPr>
        <w:t xml:space="preserve"> </w:t>
      </w:r>
      <w:r w:rsidRPr="006A71E5">
        <w:rPr>
          <w:b w:val="0"/>
          <w:sz w:val="16"/>
          <w:szCs w:val="16"/>
        </w:rPr>
        <w:t>in scuole di altre province;</w:t>
      </w:r>
      <w:r w:rsidR="003C4E96">
        <w:rPr>
          <w:b w:val="0"/>
          <w:sz w:val="16"/>
          <w:szCs w:val="16"/>
        </w:rPr>
        <w:br/>
      </w:r>
    </w:p>
    <w:p w:rsidR="003C4E96" w:rsidRDefault="003C4E96" w:rsidP="003C4E96">
      <w:pPr>
        <w:pStyle w:val="Corpodeltesto"/>
      </w:pPr>
    </w:p>
    <w:p w:rsidR="003C4E96" w:rsidRDefault="003C4E96" w:rsidP="003C4E96">
      <w:pPr>
        <w:pStyle w:val="Corpodeltesto"/>
        <w:numPr>
          <w:ilvl w:val="0"/>
          <w:numId w:val="15"/>
        </w:numPr>
      </w:pPr>
      <w:r>
        <w:t>Non essere riuscito ad inserirsi nelle graduatorie di circolo ed istituto per il sostegno causa conseguimento della specializzazione sostegno oltre i termini di domanda;</w:t>
      </w:r>
    </w:p>
    <w:p w:rsidR="003C4E96" w:rsidRDefault="003C4E96" w:rsidP="003C4E96">
      <w:pPr>
        <w:pStyle w:val="Paragrafoelenco"/>
      </w:pPr>
    </w:p>
    <w:p w:rsidR="003C4E96" w:rsidRPr="003C4E96" w:rsidRDefault="003C4E96" w:rsidP="003C4E96">
      <w:pPr>
        <w:pStyle w:val="Corpodeltesto"/>
        <w:numPr>
          <w:ilvl w:val="0"/>
          <w:numId w:val="15"/>
        </w:numPr>
      </w:pPr>
      <w:r w:rsidRPr="003C4E96">
        <w:t>A parità di punteggio, precede il c</w:t>
      </w:r>
      <w:r>
        <w:t>andidato con maggiore anzianità</w:t>
      </w:r>
      <w:r w:rsidR="00ED7B20">
        <w:t xml:space="preserve"> anagrafica</w:t>
      </w:r>
      <w:r>
        <w:t>;</w:t>
      </w:r>
    </w:p>
    <w:p w:rsidR="00571E9A" w:rsidRDefault="006A71E5" w:rsidP="006A71E5">
      <w:pPr>
        <w:pStyle w:val="Titolo1"/>
        <w:numPr>
          <w:ilvl w:val="0"/>
          <w:numId w:val="15"/>
        </w:numPr>
        <w:rPr>
          <w:b w:val="0"/>
          <w:sz w:val="16"/>
          <w:szCs w:val="16"/>
        </w:rPr>
      </w:pPr>
      <w:r w:rsidRPr="006A71E5">
        <w:rPr>
          <w:b w:val="0"/>
          <w:sz w:val="16"/>
          <w:szCs w:val="16"/>
        </w:rPr>
        <w:t>spazio per eventuali dichiarazioni dell’interessato:</w:t>
      </w:r>
      <w:r>
        <w:rPr>
          <w:b w:val="0"/>
          <w:sz w:val="16"/>
          <w:szCs w:val="16"/>
        </w:rPr>
        <w:br/>
      </w:r>
    </w:p>
    <w:p w:rsidR="006A71E5" w:rsidRDefault="006A71E5" w:rsidP="006A71E5">
      <w:pPr>
        <w:pStyle w:val="Corpodeltesto"/>
      </w:pPr>
      <w:r>
        <w:t>………………………………………………………………………………………………………………………………………………………………………………………………………………………………………………………………………………………………………………………………………………………………………………………………………………………………………………………………………………………………………………………………………………………………………</w:t>
      </w:r>
    </w:p>
    <w:p w:rsidR="006A71E5" w:rsidRDefault="006A71E5" w:rsidP="006A71E5">
      <w:pPr>
        <w:pStyle w:val="Corpodeltesto"/>
      </w:pPr>
    </w:p>
    <w:p w:rsidR="006A71E5" w:rsidRDefault="006A71E5" w:rsidP="006A71E5">
      <w:pPr>
        <w:pStyle w:val="Corpodeltesto"/>
      </w:pPr>
      <w:r>
        <w:softHyphen/>
      </w:r>
    </w:p>
    <w:p w:rsidR="006A71E5" w:rsidRDefault="006A71E5" w:rsidP="006A71E5">
      <w:pPr>
        <w:pStyle w:val="Corpodeltesto"/>
      </w:pPr>
    </w:p>
    <w:p w:rsidR="006A71E5" w:rsidRDefault="006A71E5" w:rsidP="006A71E5">
      <w:pPr>
        <w:pStyle w:val="Corpodeltesto"/>
      </w:pPr>
    </w:p>
    <w:p w:rsidR="006A71E5" w:rsidRPr="006A71E5" w:rsidRDefault="006A71E5" w:rsidP="006A71E5">
      <w:pPr>
        <w:pStyle w:val="Corpodeltesto"/>
      </w:pPr>
    </w:p>
    <w:p w:rsidR="00571E9A" w:rsidRDefault="00571E9A" w:rsidP="00430926">
      <w:pPr>
        <w:pStyle w:val="Titolo2"/>
        <w:numPr>
          <w:ilvl w:val="2"/>
          <w:numId w:val="1"/>
        </w:numPr>
        <w:rPr>
          <w:sz w:val="6"/>
        </w:rPr>
      </w:pPr>
      <w:r>
        <w:rPr>
          <w:color w:val="231F20"/>
        </w:rPr>
        <w:t>SEZIONE RIASSUNTIVA</w:t>
      </w:r>
    </w:p>
    <w:p w:rsidR="000649E8" w:rsidRDefault="000649E8">
      <w:pPr>
        <w:pStyle w:val="Corpodeltesto"/>
        <w:rPr>
          <w:b/>
          <w:sz w:val="20"/>
        </w:rPr>
      </w:pPr>
    </w:p>
    <w:p w:rsidR="000649E8" w:rsidRDefault="000649E8">
      <w:pPr>
        <w:pStyle w:val="Corpodeltesto"/>
        <w:rPr>
          <w:b/>
          <w:sz w:val="19"/>
        </w:rPr>
      </w:pPr>
    </w:p>
    <w:p w:rsidR="00571E9A" w:rsidRDefault="00571E9A" w:rsidP="00571E9A">
      <w:pPr>
        <w:spacing w:before="86"/>
        <w:ind w:left="187"/>
        <w:rPr>
          <w:b/>
        </w:rPr>
      </w:pPr>
      <w:r>
        <w:rPr>
          <w:b/>
          <w:color w:val="231F20"/>
          <w:sz w:val="16"/>
        </w:rPr>
        <w:t>NOTE</w:t>
      </w:r>
    </w:p>
    <w:p w:rsidR="000649E8" w:rsidRDefault="000649E8"/>
    <w:p w:rsidR="00A001A1" w:rsidRDefault="00A001A1" w:rsidP="00A001A1">
      <w:pPr>
        <w:pStyle w:val="Corpodeltesto"/>
        <w:rPr>
          <w:sz w:val="21"/>
        </w:rPr>
      </w:pPr>
    </w:p>
    <w:p w:rsidR="00A04E6C" w:rsidRDefault="00A04E6C" w:rsidP="00A001A1">
      <w:pPr>
        <w:pStyle w:val="Corpodeltesto"/>
        <w:spacing w:line="312" w:lineRule="auto"/>
        <w:ind w:left="136" w:right="303"/>
        <w:jc w:val="both"/>
        <w:rPr>
          <w:color w:val="231F20"/>
        </w:rPr>
      </w:pPr>
      <w:r>
        <w:rPr>
          <w:color w:val="231F20"/>
        </w:rPr>
        <w:t>1.</w:t>
      </w:r>
      <w:r w:rsidR="00A001A1">
        <w:rPr>
          <w:color w:val="231F20"/>
        </w:rPr>
        <w:t>Indicare i dati anagrafici. Si raccomanda di porre particolare attenzione nell'indicazione del cod</w:t>
      </w:r>
      <w:r>
        <w:rPr>
          <w:color w:val="231F20"/>
        </w:rPr>
        <w:t>ice fiscale.</w:t>
      </w:r>
    </w:p>
    <w:p w:rsidR="00A001A1" w:rsidRDefault="00A001A1" w:rsidP="00A001A1">
      <w:pPr>
        <w:pStyle w:val="Corpodeltesto"/>
        <w:spacing w:line="312" w:lineRule="auto"/>
        <w:ind w:left="136" w:right="303"/>
        <w:jc w:val="both"/>
        <w:rPr>
          <w:color w:val="231F20"/>
        </w:rPr>
      </w:pPr>
      <w:r>
        <w:rPr>
          <w:color w:val="231F20"/>
        </w:rPr>
        <w:t>Per le donne coniugate, il cognome da indicare deve essere quello di nascita.</w:t>
      </w:r>
    </w:p>
    <w:p w:rsidR="00A001A1" w:rsidRDefault="00A001A1" w:rsidP="00A001A1">
      <w:pPr>
        <w:pStyle w:val="Corpodeltesto"/>
        <w:spacing w:line="312" w:lineRule="auto"/>
        <w:ind w:left="136" w:right="303"/>
        <w:jc w:val="both"/>
        <w:rPr>
          <w:sz w:val="21"/>
        </w:rPr>
      </w:pPr>
    </w:p>
    <w:p w:rsidR="00A001A1" w:rsidRDefault="004D30DA" w:rsidP="00A001A1">
      <w:pPr>
        <w:pStyle w:val="Corpodeltesto"/>
        <w:spacing w:line="312" w:lineRule="auto"/>
        <w:ind w:left="136" w:right="6023"/>
        <w:rPr>
          <w:color w:val="231F20"/>
        </w:rPr>
      </w:pPr>
      <w:r>
        <w:rPr>
          <w:color w:val="231F20"/>
        </w:rPr>
        <w:t>2.</w:t>
      </w:r>
      <w:r w:rsidR="00A001A1">
        <w:rPr>
          <w:color w:val="231F20"/>
        </w:rPr>
        <w:t>Indicare obbligatoriamente indirizzo, comune, provincia, CAP. Ai sensi dell’art.12 del Decreto:</w:t>
      </w:r>
    </w:p>
    <w:p w:rsidR="00A001A1" w:rsidRDefault="00A001A1" w:rsidP="00A001A1">
      <w:pPr>
        <w:pStyle w:val="Paragrafoelenco1"/>
        <w:numPr>
          <w:ilvl w:val="0"/>
          <w:numId w:val="3"/>
        </w:numPr>
        <w:tabs>
          <w:tab w:val="left" w:pos="232"/>
        </w:tabs>
        <w:spacing w:before="2" w:line="312" w:lineRule="auto"/>
        <w:ind w:right="303" w:firstLine="0"/>
        <w:jc w:val="both"/>
        <w:rPr>
          <w:color w:val="231F20"/>
          <w:sz w:val="16"/>
        </w:rPr>
      </w:pPr>
      <w:r>
        <w:rPr>
          <w:color w:val="231F20"/>
          <w:sz w:val="16"/>
        </w:rPr>
        <w:t>per</w:t>
      </w:r>
      <w:r>
        <w:rPr>
          <w:color w:val="231F20"/>
          <w:spacing w:val="-3"/>
          <w:sz w:val="16"/>
        </w:rPr>
        <w:t xml:space="preserve"> </w:t>
      </w:r>
      <w:r>
        <w:rPr>
          <w:color w:val="231F20"/>
          <w:sz w:val="16"/>
        </w:rPr>
        <w:t>tutte</w:t>
      </w:r>
      <w:r>
        <w:rPr>
          <w:color w:val="231F20"/>
          <w:spacing w:val="-3"/>
          <w:sz w:val="16"/>
        </w:rPr>
        <w:t xml:space="preserve"> </w:t>
      </w:r>
      <w:r>
        <w:rPr>
          <w:color w:val="231F20"/>
          <w:sz w:val="16"/>
        </w:rPr>
        <w:t>le</w:t>
      </w:r>
      <w:r>
        <w:rPr>
          <w:color w:val="231F20"/>
          <w:spacing w:val="-3"/>
          <w:sz w:val="16"/>
        </w:rPr>
        <w:t xml:space="preserve"> </w:t>
      </w:r>
      <w:r>
        <w:rPr>
          <w:color w:val="231F20"/>
          <w:sz w:val="16"/>
        </w:rPr>
        <w:t>tipologie</w:t>
      </w:r>
      <w:r>
        <w:rPr>
          <w:color w:val="231F20"/>
          <w:spacing w:val="-3"/>
          <w:sz w:val="16"/>
        </w:rPr>
        <w:t xml:space="preserve"> </w:t>
      </w:r>
      <w:r>
        <w:rPr>
          <w:color w:val="231F20"/>
          <w:sz w:val="16"/>
        </w:rPr>
        <w:t>di</w:t>
      </w:r>
      <w:r>
        <w:rPr>
          <w:color w:val="231F20"/>
          <w:spacing w:val="-3"/>
          <w:sz w:val="16"/>
        </w:rPr>
        <w:t xml:space="preserve"> </w:t>
      </w:r>
      <w:r>
        <w:rPr>
          <w:color w:val="231F20"/>
          <w:sz w:val="16"/>
        </w:rPr>
        <w:t>supplenza</w:t>
      </w:r>
      <w:r>
        <w:rPr>
          <w:color w:val="231F20"/>
          <w:spacing w:val="-2"/>
          <w:sz w:val="16"/>
        </w:rPr>
        <w:t xml:space="preserve"> </w:t>
      </w:r>
      <w:r>
        <w:rPr>
          <w:color w:val="231F20"/>
          <w:sz w:val="16"/>
        </w:rPr>
        <w:t>l’aspirante</w:t>
      </w:r>
      <w:r>
        <w:rPr>
          <w:color w:val="231F20"/>
          <w:spacing w:val="-2"/>
          <w:sz w:val="16"/>
        </w:rPr>
        <w:t xml:space="preserve"> </w:t>
      </w:r>
      <w:r>
        <w:rPr>
          <w:color w:val="231F20"/>
          <w:sz w:val="16"/>
        </w:rPr>
        <w:t>pertanto</w:t>
      </w:r>
      <w:r>
        <w:rPr>
          <w:color w:val="231F20"/>
          <w:spacing w:val="-3"/>
          <w:sz w:val="16"/>
        </w:rPr>
        <w:t xml:space="preserve"> </w:t>
      </w:r>
      <w:r>
        <w:rPr>
          <w:color w:val="231F20"/>
          <w:sz w:val="16"/>
        </w:rPr>
        <w:t>deve</w:t>
      </w:r>
      <w:r>
        <w:rPr>
          <w:color w:val="231F20"/>
          <w:spacing w:val="-3"/>
          <w:sz w:val="16"/>
        </w:rPr>
        <w:t xml:space="preserve"> ind</w:t>
      </w:r>
      <w:r w:rsidR="00A04E6C">
        <w:rPr>
          <w:color w:val="231F20"/>
          <w:spacing w:val="-3"/>
          <w:sz w:val="16"/>
        </w:rPr>
        <w:t>i</w:t>
      </w:r>
      <w:r>
        <w:rPr>
          <w:color w:val="231F20"/>
          <w:sz w:val="16"/>
        </w:rPr>
        <w:t>care un numero di telefono cellulare e un indirizzo di posta elettronica (PEL) istituzionale o privata. In aggiunta è consigliabile indicare, se posseduto, l’indirizzo di posta elettronica certificata</w:t>
      </w:r>
      <w:r>
        <w:rPr>
          <w:color w:val="231F20"/>
          <w:spacing w:val="24"/>
          <w:sz w:val="16"/>
        </w:rPr>
        <w:t xml:space="preserve"> </w:t>
      </w:r>
      <w:r>
        <w:rPr>
          <w:color w:val="231F20"/>
          <w:sz w:val="16"/>
        </w:rPr>
        <w:t>(PEC).</w:t>
      </w:r>
    </w:p>
    <w:p w:rsidR="00A04E6C" w:rsidRDefault="00A04E6C" w:rsidP="00A001A1">
      <w:pPr>
        <w:pStyle w:val="Corpodeltesto"/>
        <w:spacing w:line="312" w:lineRule="auto"/>
        <w:ind w:left="136" w:right="303"/>
        <w:jc w:val="both"/>
        <w:rPr>
          <w:color w:val="231F20"/>
        </w:rPr>
      </w:pPr>
    </w:p>
    <w:p w:rsidR="00A001A1" w:rsidRDefault="004D30DA" w:rsidP="00A001A1">
      <w:pPr>
        <w:pStyle w:val="Corpodeltesto"/>
        <w:ind w:left="136"/>
        <w:jc w:val="both"/>
        <w:rPr>
          <w:color w:val="231F20"/>
        </w:rPr>
      </w:pPr>
      <w:r>
        <w:rPr>
          <w:color w:val="231F20"/>
        </w:rPr>
        <w:t>3.</w:t>
      </w:r>
      <w:r w:rsidR="00A001A1">
        <w:rPr>
          <w:color w:val="231F20"/>
        </w:rPr>
        <w:t>Alle graduatorie, sono stati attribuiti i seguenti codici:</w:t>
      </w:r>
    </w:p>
    <w:p w:rsidR="00A001A1" w:rsidRDefault="009836DB" w:rsidP="00A001A1">
      <w:pPr>
        <w:pStyle w:val="Paragrafoelenco1"/>
        <w:numPr>
          <w:ilvl w:val="1"/>
          <w:numId w:val="3"/>
        </w:numPr>
        <w:tabs>
          <w:tab w:val="left" w:pos="410"/>
        </w:tabs>
        <w:spacing w:before="56"/>
        <w:ind w:left="409" w:hanging="103"/>
        <w:rPr>
          <w:color w:val="231F20"/>
          <w:sz w:val="16"/>
        </w:rPr>
      </w:pPr>
      <w:r>
        <w:rPr>
          <w:color w:val="231F20"/>
          <w:sz w:val="16"/>
        </w:rPr>
        <w:t>MMMM</w:t>
      </w:r>
      <w:r w:rsidR="00A001A1">
        <w:rPr>
          <w:color w:val="231F20"/>
          <w:sz w:val="16"/>
        </w:rPr>
        <w:t xml:space="preserve"> = Scuola</w:t>
      </w:r>
      <w:r w:rsidR="00A001A1">
        <w:rPr>
          <w:color w:val="231F20"/>
          <w:spacing w:val="12"/>
          <w:sz w:val="16"/>
        </w:rPr>
        <w:t xml:space="preserve"> </w:t>
      </w:r>
      <w:r>
        <w:rPr>
          <w:color w:val="231F20"/>
          <w:sz w:val="16"/>
        </w:rPr>
        <w:t>secondaria I grado</w:t>
      </w:r>
    </w:p>
    <w:p w:rsidR="00026D73" w:rsidRDefault="00026D73" w:rsidP="00026D73">
      <w:pPr>
        <w:pStyle w:val="Paragrafoelenco1"/>
        <w:tabs>
          <w:tab w:val="left" w:pos="410"/>
        </w:tabs>
        <w:spacing w:before="56"/>
        <w:ind w:left="409" w:firstLine="0"/>
        <w:rPr>
          <w:color w:val="231F20"/>
          <w:sz w:val="16"/>
        </w:rPr>
      </w:pPr>
    </w:p>
    <w:p w:rsidR="00026D73" w:rsidRDefault="003C4E96" w:rsidP="003C4E96">
      <w:pPr>
        <w:pStyle w:val="Paragrafoelenco1"/>
        <w:tabs>
          <w:tab w:val="left" w:pos="410"/>
        </w:tabs>
        <w:spacing w:before="56"/>
        <w:ind w:left="136" w:firstLine="0"/>
        <w:rPr>
          <w:color w:val="231F20"/>
          <w:sz w:val="16"/>
        </w:rPr>
      </w:pPr>
      <w:proofErr w:type="spellStart"/>
      <w:r>
        <w:rPr>
          <w:color w:val="231F20"/>
          <w:sz w:val="16"/>
        </w:rPr>
        <w:t>-</w:t>
      </w:r>
      <w:r w:rsidR="00026D73">
        <w:rPr>
          <w:color w:val="231F20"/>
          <w:sz w:val="16"/>
        </w:rPr>
        <w:t>4.Punteggio</w:t>
      </w:r>
      <w:proofErr w:type="spellEnd"/>
      <w:r w:rsidR="00026D73">
        <w:rPr>
          <w:color w:val="231F20"/>
          <w:sz w:val="16"/>
        </w:rPr>
        <w:t xml:space="preserve">  abilitazione sostegno</w:t>
      </w:r>
      <w:r w:rsidR="00026D73">
        <w:rPr>
          <w:color w:val="231F20"/>
          <w:sz w:val="16"/>
        </w:rPr>
        <w:tab/>
      </w:r>
      <w:r w:rsidR="00026D73">
        <w:rPr>
          <w:color w:val="231F20"/>
          <w:sz w:val="16"/>
        </w:rPr>
        <w:tab/>
        <w:t>6 punti</w:t>
      </w:r>
    </w:p>
    <w:p w:rsidR="001C4213" w:rsidRDefault="001C4213" w:rsidP="001C4213">
      <w:pPr>
        <w:pStyle w:val="Paragrafoelenco1"/>
        <w:tabs>
          <w:tab w:val="left" w:pos="410"/>
        </w:tabs>
        <w:spacing w:before="56"/>
        <w:ind w:left="136" w:firstLine="0"/>
        <w:rPr>
          <w:color w:val="231F20"/>
          <w:sz w:val="16"/>
        </w:rPr>
      </w:pPr>
    </w:p>
    <w:p w:rsidR="001C4213" w:rsidRDefault="001C4213" w:rsidP="00ED7B20">
      <w:pPr>
        <w:pStyle w:val="Paragrafoelenco1"/>
        <w:tabs>
          <w:tab w:val="left" w:pos="410"/>
        </w:tabs>
        <w:spacing w:before="56"/>
        <w:ind w:left="410" w:firstLine="0"/>
        <w:rPr>
          <w:color w:val="231F20"/>
          <w:sz w:val="16"/>
        </w:rPr>
      </w:pPr>
      <w:r>
        <w:rPr>
          <w:color w:val="231F20"/>
          <w:sz w:val="16"/>
        </w:rPr>
        <w:t>4.</w:t>
      </w:r>
      <w:r w:rsidR="00026D73">
        <w:rPr>
          <w:color w:val="231F20"/>
          <w:sz w:val="16"/>
        </w:rPr>
        <w:t>1</w:t>
      </w:r>
      <w:r>
        <w:rPr>
          <w:color w:val="231F20"/>
          <w:sz w:val="16"/>
        </w:rPr>
        <w:t>punteggio titolo di studio abilitante:</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Punteggio minimo fino a 59</w:t>
      </w:r>
      <w:r>
        <w:rPr>
          <w:color w:val="231F20"/>
          <w:sz w:val="16"/>
        </w:rPr>
        <w:tab/>
        <w:t xml:space="preserve">12 punti </w:t>
      </w:r>
      <w:r>
        <w:rPr>
          <w:color w:val="231F20"/>
          <w:sz w:val="16"/>
        </w:rPr>
        <w:tab/>
      </w:r>
      <w:r>
        <w:rPr>
          <w:color w:val="231F20"/>
          <w:sz w:val="16"/>
        </w:rPr>
        <w:tab/>
        <w:t>si aggiungono ulteriori: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60 a 65</w:t>
      </w:r>
      <w:r>
        <w:rPr>
          <w:color w:val="231F20"/>
          <w:sz w:val="16"/>
        </w:rPr>
        <w:tab/>
        <w:t>4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66 a 70</w:t>
      </w:r>
      <w:r>
        <w:rPr>
          <w:color w:val="231F20"/>
          <w:sz w:val="16"/>
        </w:rPr>
        <w:tab/>
        <w:t>5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71 a 75</w:t>
      </w:r>
      <w:r>
        <w:rPr>
          <w:color w:val="231F20"/>
          <w:sz w:val="16"/>
        </w:rPr>
        <w:tab/>
        <w:t>6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76 a 80</w:t>
      </w:r>
      <w:r>
        <w:rPr>
          <w:color w:val="231F20"/>
          <w:sz w:val="16"/>
        </w:rPr>
        <w:tab/>
        <w:t>7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81 a 85</w:t>
      </w:r>
      <w:r>
        <w:rPr>
          <w:color w:val="231F20"/>
          <w:sz w:val="16"/>
        </w:rPr>
        <w:tab/>
        <w:t>8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86 a 90</w:t>
      </w:r>
      <w:r>
        <w:rPr>
          <w:color w:val="231F20"/>
          <w:sz w:val="16"/>
        </w:rPr>
        <w:tab/>
        <w:t>9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t>Per il punteggio da 91 a 95</w:t>
      </w:r>
      <w:r>
        <w:rPr>
          <w:color w:val="231F20"/>
          <w:sz w:val="16"/>
        </w:rPr>
        <w:tab/>
        <w:t>10 punti</w:t>
      </w:r>
    </w:p>
    <w:p w:rsidR="001C4213" w:rsidRDefault="001C4213" w:rsidP="001C4213">
      <w:pPr>
        <w:pStyle w:val="Paragrafoelenco1"/>
        <w:numPr>
          <w:ilvl w:val="0"/>
          <w:numId w:val="14"/>
        </w:numPr>
        <w:tabs>
          <w:tab w:val="left" w:pos="410"/>
        </w:tabs>
        <w:spacing w:before="56"/>
        <w:rPr>
          <w:color w:val="231F20"/>
          <w:sz w:val="16"/>
        </w:rPr>
      </w:pPr>
      <w:r>
        <w:rPr>
          <w:color w:val="231F20"/>
          <w:sz w:val="16"/>
        </w:rPr>
        <w:lastRenderedPageBreak/>
        <w:t>Per il punteggio da 96 a 100</w:t>
      </w:r>
      <w:r>
        <w:rPr>
          <w:color w:val="231F20"/>
          <w:sz w:val="16"/>
        </w:rPr>
        <w:tab/>
        <w:t>11 punti</w:t>
      </w:r>
    </w:p>
    <w:p w:rsidR="001C4213" w:rsidRDefault="001C4213" w:rsidP="001C4213">
      <w:pPr>
        <w:pStyle w:val="Paragrafoelenco1"/>
        <w:tabs>
          <w:tab w:val="left" w:pos="410"/>
        </w:tabs>
        <w:spacing w:before="56"/>
        <w:ind w:left="1085" w:firstLine="0"/>
        <w:rPr>
          <w:color w:val="231F20"/>
          <w:sz w:val="16"/>
        </w:rPr>
      </w:pPr>
    </w:p>
    <w:p w:rsidR="00A001A1" w:rsidRDefault="00A001A1" w:rsidP="004D30DA">
      <w:pPr>
        <w:pStyle w:val="Paragrafoelenco1"/>
        <w:tabs>
          <w:tab w:val="left" w:pos="410"/>
        </w:tabs>
        <w:spacing w:before="56"/>
        <w:ind w:left="306" w:firstLine="0"/>
        <w:rPr>
          <w:color w:val="231F20"/>
          <w:sz w:val="16"/>
        </w:rPr>
      </w:pPr>
    </w:p>
    <w:p w:rsidR="00A001A1" w:rsidRDefault="00A001A1" w:rsidP="00A001A1">
      <w:pPr>
        <w:pStyle w:val="Corpodeltesto"/>
        <w:spacing w:before="56" w:line="312" w:lineRule="auto"/>
        <w:ind w:left="41" w:right="215"/>
        <w:rPr>
          <w:color w:val="231F20"/>
        </w:rPr>
      </w:pPr>
    </w:p>
    <w:p w:rsidR="00A04E6C" w:rsidRDefault="004D30DA" w:rsidP="004D30DA">
      <w:pPr>
        <w:pStyle w:val="Paragrafoelenco1"/>
        <w:tabs>
          <w:tab w:val="left" w:pos="686"/>
        </w:tabs>
        <w:ind w:left="0" w:firstLine="0"/>
        <w:rPr>
          <w:color w:val="231F20"/>
          <w:sz w:val="16"/>
        </w:rPr>
      </w:pPr>
      <w:r>
        <w:rPr>
          <w:color w:val="231F20"/>
          <w:sz w:val="16"/>
        </w:rPr>
        <w:t xml:space="preserve">   </w:t>
      </w:r>
      <w:r w:rsidR="00026D73">
        <w:rPr>
          <w:color w:val="231F20"/>
          <w:sz w:val="16"/>
        </w:rPr>
        <w:t>5</w:t>
      </w:r>
      <w:r>
        <w:rPr>
          <w:color w:val="231F20"/>
          <w:sz w:val="16"/>
        </w:rPr>
        <w:t>.</w:t>
      </w:r>
      <w:r w:rsidR="00A04E6C">
        <w:rPr>
          <w:color w:val="231F20"/>
          <w:sz w:val="16"/>
        </w:rPr>
        <w:t>Per</w:t>
      </w:r>
      <w:r w:rsidR="00A04E6C">
        <w:rPr>
          <w:color w:val="231F20"/>
          <w:spacing w:val="4"/>
          <w:sz w:val="16"/>
        </w:rPr>
        <w:t xml:space="preserve"> </w:t>
      </w:r>
      <w:r w:rsidR="00A04E6C">
        <w:rPr>
          <w:color w:val="231F20"/>
          <w:sz w:val="16"/>
        </w:rPr>
        <w:t>il</w:t>
      </w:r>
      <w:r w:rsidR="00A04E6C">
        <w:rPr>
          <w:color w:val="231F20"/>
          <w:spacing w:val="4"/>
          <w:sz w:val="16"/>
        </w:rPr>
        <w:t xml:space="preserve"> </w:t>
      </w:r>
      <w:r w:rsidR="00A04E6C">
        <w:rPr>
          <w:color w:val="231F20"/>
          <w:sz w:val="16"/>
        </w:rPr>
        <w:t>tipo</w:t>
      </w:r>
      <w:r w:rsidR="00A04E6C">
        <w:rPr>
          <w:color w:val="231F20"/>
          <w:spacing w:val="4"/>
          <w:sz w:val="16"/>
        </w:rPr>
        <w:t xml:space="preserve"> </w:t>
      </w:r>
      <w:r w:rsidR="00A04E6C">
        <w:rPr>
          <w:color w:val="231F20"/>
          <w:sz w:val="16"/>
        </w:rPr>
        <w:t>di</w:t>
      </w:r>
      <w:r w:rsidR="00A04E6C">
        <w:rPr>
          <w:color w:val="231F20"/>
          <w:spacing w:val="4"/>
          <w:sz w:val="16"/>
        </w:rPr>
        <w:t xml:space="preserve"> </w:t>
      </w:r>
      <w:r w:rsidR="00A04E6C">
        <w:rPr>
          <w:color w:val="231F20"/>
          <w:sz w:val="16"/>
        </w:rPr>
        <w:t>servizio,</w:t>
      </w:r>
      <w:r w:rsidR="00A04E6C">
        <w:rPr>
          <w:color w:val="231F20"/>
          <w:spacing w:val="4"/>
          <w:sz w:val="16"/>
        </w:rPr>
        <w:t xml:space="preserve"> </w:t>
      </w:r>
      <w:r w:rsidR="00A04E6C">
        <w:rPr>
          <w:color w:val="231F20"/>
          <w:sz w:val="16"/>
        </w:rPr>
        <w:t>compreso</w:t>
      </w:r>
      <w:r w:rsidR="00A04E6C">
        <w:rPr>
          <w:color w:val="231F20"/>
          <w:spacing w:val="4"/>
          <w:sz w:val="16"/>
        </w:rPr>
        <w:t xml:space="preserve"> </w:t>
      </w:r>
      <w:r w:rsidR="00A04E6C">
        <w:rPr>
          <w:color w:val="231F20"/>
          <w:sz w:val="16"/>
        </w:rPr>
        <w:t>quello</w:t>
      </w:r>
      <w:r w:rsidR="00A04E6C">
        <w:rPr>
          <w:color w:val="231F20"/>
          <w:spacing w:val="4"/>
          <w:sz w:val="16"/>
        </w:rPr>
        <w:t xml:space="preserve"> </w:t>
      </w:r>
      <w:r w:rsidR="00A04E6C">
        <w:rPr>
          <w:color w:val="231F20"/>
          <w:sz w:val="16"/>
        </w:rPr>
        <w:t>prestato</w:t>
      </w:r>
      <w:r w:rsidR="00A04E6C">
        <w:rPr>
          <w:color w:val="231F20"/>
          <w:spacing w:val="4"/>
          <w:sz w:val="16"/>
        </w:rPr>
        <w:t xml:space="preserve"> </w:t>
      </w:r>
      <w:r w:rsidR="00A04E6C">
        <w:rPr>
          <w:color w:val="231F20"/>
          <w:sz w:val="16"/>
        </w:rPr>
        <w:t>nelle</w:t>
      </w:r>
      <w:r w:rsidR="00A04E6C">
        <w:rPr>
          <w:color w:val="231F20"/>
          <w:spacing w:val="4"/>
          <w:sz w:val="16"/>
        </w:rPr>
        <w:t xml:space="preserve"> </w:t>
      </w:r>
      <w:r w:rsidR="00A04E6C">
        <w:rPr>
          <w:color w:val="231F20"/>
          <w:sz w:val="16"/>
        </w:rPr>
        <w:t>istituzioni</w:t>
      </w:r>
      <w:r w:rsidR="00A04E6C">
        <w:rPr>
          <w:color w:val="231F20"/>
          <w:spacing w:val="4"/>
          <w:sz w:val="16"/>
        </w:rPr>
        <w:t xml:space="preserve"> </w:t>
      </w:r>
      <w:r w:rsidR="00A04E6C">
        <w:rPr>
          <w:color w:val="231F20"/>
          <w:sz w:val="16"/>
        </w:rPr>
        <w:t>scolastiche</w:t>
      </w:r>
      <w:r w:rsidR="00A04E6C">
        <w:rPr>
          <w:color w:val="231F20"/>
          <w:spacing w:val="4"/>
          <w:sz w:val="16"/>
        </w:rPr>
        <w:t xml:space="preserve"> </w:t>
      </w:r>
      <w:r w:rsidR="00A04E6C">
        <w:rPr>
          <w:color w:val="231F20"/>
          <w:sz w:val="16"/>
        </w:rPr>
        <w:t>all’estero,</w:t>
      </w:r>
      <w:r w:rsidR="00A04E6C">
        <w:rPr>
          <w:color w:val="231F20"/>
          <w:spacing w:val="4"/>
          <w:sz w:val="16"/>
        </w:rPr>
        <w:t xml:space="preserve"> </w:t>
      </w:r>
      <w:r w:rsidR="00A04E6C">
        <w:rPr>
          <w:color w:val="231F20"/>
          <w:sz w:val="16"/>
        </w:rPr>
        <w:t>indicare</w:t>
      </w:r>
      <w:r w:rsidR="00A04E6C">
        <w:rPr>
          <w:color w:val="231F20"/>
          <w:spacing w:val="4"/>
          <w:sz w:val="16"/>
        </w:rPr>
        <w:t xml:space="preserve"> </w:t>
      </w:r>
      <w:r w:rsidR="00A04E6C">
        <w:rPr>
          <w:color w:val="231F20"/>
          <w:sz w:val="16"/>
        </w:rPr>
        <w:t>i</w:t>
      </w:r>
      <w:r w:rsidR="00A04E6C">
        <w:rPr>
          <w:color w:val="231F20"/>
          <w:spacing w:val="4"/>
          <w:sz w:val="16"/>
        </w:rPr>
        <w:t xml:space="preserve"> </w:t>
      </w:r>
      <w:r w:rsidR="00A04E6C">
        <w:rPr>
          <w:color w:val="231F20"/>
          <w:sz w:val="16"/>
        </w:rPr>
        <w:t>seguenti</w:t>
      </w:r>
      <w:r w:rsidR="00A04E6C">
        <w:rPr>
          <w:color w:val="231F20"/>
          <w:spacing w:val="4"/>
          <w:sz w:val="16"/>
        </w:rPr>
        <w:t xml:space="preserve"> </w:t>
      </w:r>
      <w:r w:rsidR="00A04E6C">
        <w:rPr>
          <w:color w:val="231F20"/>
          <w:sz w:val="16"/>
        </w:rPr>
        <w:t>codici:</w:t>
      </w:r>
    </w:p>
    <w:p w:rsidR="00A04E6C" w:rsidRDefault="00A04E6C" w:rsidP="00A04E6C">
      <w:pPr>
        <w:pStyle w:val="Paragrafoelenco1"/>
        <w:numPr>
          <w:ilvl w:val="1"/>
          <w:numId w:val="2"/>
        </w:numPr>
        <w:tabs>
          <w:tab w:val="left" w:pos="788"/>
        </w:tabs>
        <w:spacing w:before="57"/>
        <w:ind w:hanging="102"/>
        <w:jc w:val="both"/>
        <w:rPr>
          <w:color w:val="231F20"/>
          <w:sz w:val="16"/>
        </w:rPr>
      </w:pPr>
      <w:r>
        <w:rPr>
          <w:color w:val="231F20"/>
          <w:sz w:val="16"/>
        </w:rPr>
        <w:t>S = Scuole</w:t>
      </w:r>
      <w:r>
        <w:rPr>
          <w:color w:val="231F20"/>
          <w:spacing w:val="12"/>
          <w:sz w:val="16"/>
        </w:rPr>
        <w:t xml:space="preserve"> </w:t>
      </w:r>
      <w:r>
        <w:rPr>
          <w:color w:val="231F20"/>
          <w:sz w:val="16"/>
        </w:rPr>
        <w:t>statali</w:t>
      </w:r>
    </w:p>
    <w:p w:rsidR="00A04E6C" w:rsidRDefault="00A04E6C" w:rsidP="00A04E6C">
      <w:pPr>
        <w:pStyle w:val="Paragrafoelenco1"/>
        <w:numPr>
          <w:ilvl w:val="1"/>
          <w:numId w:val="2"/>
        </w:numPr>
        <w:tabs>
          <w:tab w:val="left" w:pos="788"/>
        </w:tabs>
        <w:spacing w:before="56"/>
        <w:ind w:hanging="102"/>
        <w:jc w:val="both"/>
        <w:rPr>
          <w:color w:val="231F20"/>
          <w:sz w:val="16"/>
        </w:rPr>
      </w:pPr>
      <w:r>
        <w:rPr>
          <w:color w:val="231F20"/>
          <w:sz w:val="16"/>
        </w:rPr>
        <w:t>P = Scuole paritarie, per i soli servizi prestati dal</w:t>
      </w:r>
      <w:r>
        <w:rPr>
          <w:color w:val="231F20"/>
          <w:spacing w:val="37"/>
          <w:sz w:val="16"/>
        </w:rPr>
        <w:t xml:space="preserve"> </w:t>
      </w:r>
      <w:r>
        <w:rPr>
          <w:color w:val="231F20"/>
          <w:sz w:val="16"/>
        </w:rPr>
        <w:t>1/9/2000</w:t>
      </w:r>
    </w:p>
    <w:p w:rsidR="00A04E6C" w:rsidRDefault="00A04E6C" w:rsidP="00A04E6C">
      <w:pPr>
        <w:pStyle w:val="Paragrafoelenco1"/>
        <w:numPr>
          <w:ilvl w:val="1"/>
          <w:numId w:val="2"/>
        </w:numPr>
        <w:tabs>
          <w:tab w:val="left" w:pos="789"/>
        </w:tabs>
        <w:spacing w:before="56"/>
        <w:ind w:left="788"/>
        <w:jc w:val="both"/>
        <w:rPr>
          <w:color w:val="231F20"/>
          <w:sz w:val="16"/>
        </w:rPr>
      </w:pPr>
      <w:r>
        <w:rPr>
          <w:color w:val="231F20"/>
          <w:sz w:val="16"/>
        </w:rPr>
        <w:t>N = Scuole non statali pareggiate, parificate, legalmente riconosciute e</w:t>
      </w:r>
      <w:r>
        <w:rPr>
          <w:color w:val="231F20"/>
          <w:spacing w:val="40"/>
          <w:sz w:val="16"/>
        </w:rPr>
        <w:t xml:space="preserve"> </w:t>
      </w:r>
      <w:r>
        <w:rPr>
          <w:color w:val="231F20"/>
          <w:sz w:val="16"/>
        </w:rPr>
        <w:t>autorizzate</w:t>
      </w:r>
    </w:p>
    <w:p w:rsidR="00A04E6C" w:rsidRDefault="00A04E6C" w:rsidP="00A04E6C">
      <w:pPr>
        <w:pStyle w:val="Paragrafoelenco1"/>
        <w:numPr>
          <w:ilvl w:val="1"/>
          <w:numId w:val="2"/>
        </w:numPr>
        <w:tabs>
          <w:tab w:val="left" w:pos="789"/>
        </w:tabs>
        <w:spacing w:before="56"/>
        <w:ind w:left="788"/>
        <w:jc w:val="both"/>
        <w:rPr>
          <w:sz w:val="25"/>
        </w:rPr>
      </w:pPr>
      <w:r>
        <w:rPr>
          <w:color w:val="231F20"/>
          <w:sz w:val="16"/>
        </w:rPr>
        <w:t>F =</w:t>
      </w:r>
      <w:r>
        <w:rPr>
          <w:color w:val="231F20"/>
          <w:spacing w:val="8"/>
          <w:sz w:val="16"/>
        </w:rPr>
        <w:t xml:space="preserve"> </w:t>
      </w:r>
      <w:r>
        <w:rPr>
          <w:color w:val="231F20"/>
          <w:sz w:val="16"/>
        </w:rPr>
        <w:t>Progetto.</w:t>
      </w:r>
    </w:p>
    <w:p w:rsidR="000649E8" w:rsidRDefault="000649E8"/>
    <w:p w:rsidR="00026D73" w:rsidRDefault="00026D73"/>
    <w:p w:rsidR="00026D73" w:rsidRDefault="00E642F1">
      <w:pPr>
        <w:rPr>
          <w:sz w:val="16"/>
          <w:szCs w:val="16"/>
        </w:rPr>
      </w:pPr>
      <w:r>
        <w:rPr>
          <w:noProof/>
          <w:sz w:val="16"/>
          <w:szCs w:val="16"/>
          <w:lang w:bidi="ar-SA"/>
        </w:rPr>
        <w:pict>
          <v:shapetype id="_x0000_t32" coordsize="21600,21600" o:spt="32" o:oned="t" path="m,l21600,21600e" filled="f">
            <v:path arrowok="t" fillok="f" o:connecttype="none"/>
            <o:lock v:ext="edit" shapetype="t"/>
          </v:shapetype>
          <v:shape id="_x0000_s1026" type="#_x0000_t32" style="position:absolute;margin-left:461pt;margin-top:.5pt;width:0;height:78.05pt;z-index:251658240" o:connectortype="straight"/>
        </w:pict>
      </w:r>
      <w:r w:rsidR="00026D73">
        <w:rPr>
          <w:sz w:val="16"/>
          <w:szCs w:val="16"/>
        </w:rPr>
        <w:t xml:space="preserve">  </w:t>
      </w:r>
      <w:r w:rsidR="00026D73" w:rsidRPr="00026D73">
        <w:rPr>
          <w:sz w:val="16"/>
          <w:szCs w:val="16"/>
        </w:rPr>
        <w:t>6</w:t>
      </w:r>
      <w:r w:rsidR="00026D73">
        <w:t>.</w:t>
      </w:r>
      <w:r w:rsidR="00026D73" w:rsidRPr="00026D73">
        <w:rPr>
          <w:sz w:val="16"/>
          <w:szCs w:val="16"/>
        </w:rPr>
        <w:t>Insegnamento</w:t>
      </w:r>
      <w:r w:rsidR="00026D73">
        <w:rPr>
          <w:sz w:val="16"/>
          <w:szCs w:val="16"/>
        </w:rPr>
        <w:t xml:space="preserve"> prestato nelle scuole statali e paritarie, sono attribuiti, per ogni mese o frazione di almeno 16 giorni</w:t>
      </w:r>
      <w:r w:rsidR="00026D73">
        <w:rPr>
          <w:sz w:val="16"/>
          <w:szCs w:val="16"/>
        </w:rPr>
        <w:tab/>
      </w:r>
      <w:r w:rsidR="00026D73">
        <w:rPr>
          <w:sz w:val="16"/>
          <w:szCs w:val="16"/>
        </w:rPr>
        <w:tab/>
        <w:t>punti 2</w:t>
      </w:r>
    </w:p>
    <w:p w:rsidR="00026D73" w:rsidRDefault="00026D73">
      <w:pPr>
        <w:rPr>
          <w:sz w:val="16"/>
          <w:szCs w:val="16"/>
        </w:rPr>
      </w:pPr>
    </w:p>
    <w:p w:rsidR="00026D73" w:rsidRDefault="00026D73">
      <w:pPr>
        <w:rPr>
          <w:sz w:val="16"/>
          <w:szCs w:val="16"/>
        </w:rPr>
      </w:pPr>
      <w:r>
        <w:rPr>
          <w:sz w:val="16"/>
          <w:szCs w:val="16"/>
        </w:rPr>
        <w:t xml:space="preserve">     fino ad un massimo, per ciascun anno scolastico, 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punti 12</w:t>
      </w:r>
    </w:p>
    <w:p w:rsidR="00026D73" w:rsidRDefault="00026D73">
      <w:pPr>
        <w:rPr>
          <w:sz w:val="16"/>
          <w:szCs w:val="16"/>
        </w:rPr>
      </w:pPr>
      <w:r>
        <w:rPr>
          <w:sz w:val="16"/>
          <w:szCs w:val="16"/>
        </w:rPr>
        <w:t>________________________________________________________________________________________________________________________</w:t>
      </w:r>
    </w:p>
    <w:p w:rsidR="00026D73" w:rsidRDefault="00026D73">
      <w:pPr>
        <w:rPr>
          <w:sz w:val="16"/>
          <w:szCs w:val="16"/>
        </w:rPr>
      </w:pPr>
      <w:r>
        <w:rPr>
          <w:sz w:val="16"/>
          <w:szCs w:val="16"/>
        </w:rPr>
        <w:t xml:space="preserve">   </w:t>
      </w:r>
    </w:p>
    <w:p w:rsidR="00026D73" w:rsidRDefault="00026D73">
      <w:pPr>
        <w:rPr>
          <w:sz w:val="16"/>
          <w:szCs w:val="16"/>
        </w:rPr>
      </w:pPr>
      <w:r>
        <w:rPr>
          <w:sz w:val="16"/>
          <w:szCs w:val="16"/>
        </w:rPr>
        <w:t xml:space="preserve">  </w:t>
      </w:r>
      <w:r w:rsidRPr="00026D73">
        <w:rPr>
          <w:sz w:val="16"/>
          <w:szCs w:val="16"/>
        </w:rPr>
        <w:t>Insegnamento</w:t>
      </w:r>
      <w:r>
        <w:rPr>
          <w:sz w:val="16"/>
          <w:szCs w:val="16"/>
        </w:rPr>
        <w:t xml:space="preserve"> prestato nelle scuole private, sono  attribuiti, per ogni mese o frazione di almeno 16 giorni</w:t>
      </w:r>
      <w:r>
        <w:rPr>
          <w:sz w:val="16"/>
          <w:szCs w:val="16"/>
        </w:rPr>
        <w:tab/>
      </w:r>
      <w:r>
        <w:rPr>
          <w:sz w:val="16"/>
          <w:szCs w:val="16"/>
        </w:rPr>
        <w:tab/>
      </w:r>
      <w:r>
        <w:rPr>
          <w:sz w:val="16"/>
          <w:szCs w:val="16"/>
        </w:rPr>
        <w:tab/>
        <w:t>punti 1</w:t>
      </w:r>
    </w:p>
    <w:p w:rsidR="00026D73" w:rsidRDefault="00026D73">
      <w:pPr>
        <w:rPr>
          <w:sz w:val="16"/>
          <w:szCs w:val="16"/>
        </w:rPr>
      </w:pPr>
      <w:r>
        <w:rPr>
          <w:sz w:val="16"/>
          <w:szCs w:val="16"/>
        </w:rPr>
        <w:t xml:space="preserve">     </w:t>
      </w:r>
    </w:p>
    <w:p w:rsidR="00026D73" w:rsidRDefault="00026D73">
      <w:pPr>
        <w:rPr>
          <w:sz w:val="16"/>
          <w:szCs w:val="16"/>
        </w:rPr>
      </w:pPr>
      <w:r>
        <w:rPr>
          <w:sz w:val="16"/>
          <w:szCs w:val="16"/>
        </w:rPr>
        <w:t xml:space="preserve">    fino ad un massimo, per ciascun anno scolastico, di</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punti 6</w:t>
      </w:r>
    </w:p>
    <w:p w:rsidR="00026D73" w:rsidRDefault="00026D73">
      <w:pPr>
        <w:rPr>
          <w:sz w:val="16"/>
          <w:szCs w:val="16"/>
        </w:rPr>
      </w:pPr>
    </w:p>
    <w:p w:rsidR="00026D73" w:rsidRDefault="00026D73">
      <w:pPr>
        <w:rPr>
          <w:sz w:val="16"/>
          <w:szCs w:val="16"/>
        </w:rPr>
      </w:pPr>
    </w:p>
    <w:sectPr w:rsidR="00026D73" w:rsidSect="004D30DA">
      <w:footerReference w:type="default" r:id="rId8"/>
      <w:pgSz w:w="11906" w:h="16838"/>
      <w:pgMar w:top="700" w:right="400" w:bottom="400" w:left="400" w:header="720" w:footer="21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2C5" w:rsidRDefault="00C742C5">
      <w:pPr>
        <w:spacing w:line="240" w:lineRule="auto"/>
      </w:pPr>
      <w:r>
        <w:separator/>
      </w:r>
    </w:p>
  </w:endnote>
  <w:endnote w:type="continuationSeparator" w:id="0">
    <w:p w:rsidR="00C742C5" w:rsidRDefault="00C742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Default="00C742C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C5" w:rsidRDefault="00C742C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2C5" w:rsidRDefault="00C742C5">
      <w:pPr>
        <w:spacing w:line="240" w:lineRule="auto"/>
      </w:pPr>
      <w:r>
        <w:separator/>
      </w:r>
    </w:p>
  </w:footnote>
  <w:footnote w:type="continuationSeparator" w:id="0">
    <w:p w:rsidR="00C742C5" w:rsidRDefault="00C742C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1"/>
      <w:numFmt w:val="decimal"/>
      <w:lvlText w:val="%1."/>
      <w:lvlJc w:val="left"/>
      <w:pPr>
        <w:tabs>
          <w:tab w:val="num" w:pos="0"/>
        </w:tabs>
        <w:ind w:left="685" w:hanging="405"/>
      </w:pPr>
      <w:rPr>
        <w:rFonts w:eastAsia="Arial" w:cs="Arial"/>
        <w:b/>
        <w:bCs/>
        <w:color w:val="231F20"/>
        <w:spacing w:val="-12"/>
        <w:w w:val="100"/>
        <w:sz w:val="16"/>
        <w:szCs w:val="16"/>
        <w:lang w:val="it-IT" w:eastAsia="it-IT" w:bidi="it-IT"/>
      </w:rPr>
    </w:lvl>
    <w:lvl w:ilvl="1">
      <w:numFmt w:val="bullet"/>
      <w:lvlText w:val="-"/>
      <w:lvlJc w:val="left"/>
      <w:pPr>
        <w:tabs>
          <w:tab w:val="num" w:pos="0"/>
        </w:tabs>
        <w:ind w:left="787" w:hanging="103"/>
      </w:pPr>
      <w:rPr>
        <w:rFonts w:ascii="Arial" w:hAnsi="Arial" w:cs="Arial"/>
        <w:color w:val="231F20"/>
        <w:w w:val="100"/>
        <w:sz w:val="16"/>
        <w:szCs w:val="16"/>
        <w:lang w:val="it-IT" w:eastAsia="it-IT" w:bidi="it-IT"/>
      </w:rPr>
    </w:lvl>
    <w:lvl w:ilvl="2">
      <w:numFmt w:val="bullet"/>
      <w:lvlText w:val=""/>
      <w:lvlJc w:val="left"/>
      <w:pPr>
        <w:tabs>
          <w:tab w:val="num" w:pos="0"/>
        </w:tabs>
        <w:ind w:left="1927" w:hanging="103"/>
      </w:pPr>
      <w:rPr>
        <w:rFonts w:ascii="Symbol" w:hAnsi="Symbol" w:cs="Symbol"/>
        <w:lang w:val="it-IT" w:eastAsia="it-IT" w:bidi="it-IT"/>
      </w:rPr>
    </w:lvl>
    <w:lvl w:ilvl="3">
      <w:numFmt w:val="bullet"/>
      <w:lvlText w:val=""/>
      <w:lvlJc w:val="left"/>
      <w:pPr>
        <w:tabs>
          <w:tab w:val="num" w:pos="0"/>
        </w:tabs>
        <w:ind w:left="3074" w:hanging="103"/>
      </w:pPr>
      <w:rPr>
        <w:rFonts w:ascii="Symbol" w:hAnsi="Symbol" w:cs="Symbol"/>
        <w:lang w:val="it-IT" w:eastAsia="it-IT" w:bidi="it-IT"/>
      </w:rPr>
    </w:lvl>
    <w:lvl w:ilvl="4">
      <w:numFmt w:val="bullet"/>
      <w:lvlText w:val=""/>
      <w:lvlJc w:val="left"/>
      <w:pPr>
        <w:tabs>
          <w:tab w:val="num" w:pos="0"/>
        </w:tabs>
        <w:ind w:left="4221" w:hanging="103"/>
      </w:pPr>
      <w:rPr>
        <w:rFonts w:ascii="Symbol" w:hAnsi="Symbol" w:cs="Symbol"/>
        <w:lang w:val="it-IT" w:eastAsia="it-IT" w:bidi="it-IT"/>
      </w:rPr>
    </w:lvl>
    <w:lvl w:ilvl="5">
      <w:numFmt w:val="bullet"/>
      <w:lvlText w:val=""/>
      <w:lvlJc w:val="left"/>
      <w:pPr>
        <w:tabs>
          <w:tab w:val="num" w:pos="0"/>
        </w:tabs>
        <w:ind w:left="5369" w:hanging="103"/>
      </w:pPr>
      <w:rPr>
        <w:rFonts w:ascii="Symbol" w:hAnsi="Symbol" w:cs="Symbol"/>
        <w:lang w:val="it-IT" w:eastAsia="it-IT" w:bidi="it-IT"/>
      </w:rPr>
    </w:lvl>
    <w:lvl w:ilvl="6">
      <w:numFmt w:val="bullet"/>
      <w:lvlText w:val=""/>
      <w:lvlJc w:val="left"/>
      <w:pPr>
        <w:tabs>
          <w:tab w:val="num" w:pos="0"/>
        </w:tabs>
        <w:ind w:left="6516" w:hanging="103"/>
      </w:pPr>
      <w:rPr>
        <w:rFonts w:ascii="Symbol" w:hAnsi="Symbol" w:cs="Symbol"/>
        <w:lang w:val="it-IT" w:eastAsia="it-IT" w:bidi="it-IT"/>
      </w:rPr>
    </w:lvl>
    <w:lvl w:ilvl="7">
      <w:numFmt w:val="bullet"/>
      <w:lvlText w:val=""/>
      <w:lvlJc w:val="left"/>
      <w:pPr>
        <w:tabs>
          <w:tab w:val="num" w:pos="0"/>
        </w:tabs>
        <w:ind w:left="7663" w:hanging="103"/>
      </w:pPr>
      <w:rPr>
        <w:rFonts w:ascii="Symbol" w:hAnsi="Symbol" w:cs="Symbol"/>
        <w:lang w:val="it-IT" w:eastAsia="it-IT" w:bidi="it-IT"/>
      </w:rPr>
    </w:lvl>
    <w:lvl w:ilvl="8">
      <w:numFmt w:val="bullet"/>
      <w:lvlText w:val=""/>
      <w:lvlJc w:val="left"/>
      <w:pPr>
        <w:tabs>
          <w:tab w:val="num" w:pos="0"/>
        </w:tabs>
        <w:ind w:left="8810" w:hanging="103"/>
      </w:pPr>
      <w:rPr>
        <w:rFonts w:ascii="Symbol" w:hAnsi="Symbol" w:cs="Symbol"/>
        <w:lang w:val="it-IT" w:eastAsia="it-IT" w:bidi="it-IT"/>
      </w:rPr>
    </w:lvl>
  </w:abstractNum>
  <w:abstractNum w:abstractNumId="2">
    <w:nsid w:val="00000003"/>
    <w:multiLevelType w:val="multilevel"/>
    <w:tmpl w:val="00000003"/>
    <w:name w:val="WW8Num3"/>
    <w:lvl w:ilvl="0">
      <w:numFmt w:val="bullet"/>
      <w:lvlText w:val="-"/>
      <w:lvlJc w:val="left"/>
      <w:pPr>
        <w:tabs>
          <w:tab w:val="num" w:pos="0"/>
        </w:tabs>
        <w:ind w:left="136" w:hanging="95"/>
      </w:pPr>
      <w:rPr>
        <w:rFonts w:ascii="Arial" w:hAnsi="Arial" w:cs="Arial"/>
        <w:color w:val="231F20"/>
        <w:w w:val="100"/>
        <w:sz w:val="16"/>
        <w:szCs w:val="16"/>
        <w:lang w:val="it-IT" w:eastAsia="it-IT" w:bidi="it-IT"/>
      </w:rPr>
    </w:lvl>
    <w:lvl w:ilvl="1">
      <w:numFmt w:val="bullet"/>
      <w:lvlText w:val="-"/>
      <w:lvlJc w:val="left"/>
      <w:pPr>
        <w:tabs>
          <w:tab w:val="num" w:pos="0"/>
        </w:tabs>
        <w:ind w:left="400" w:hanging="94"/>
      </w:pPr>
      <w:rPr>
        <w:rFonts w:ascii="Arial" w:hAnsi="Arial" w:cs="Arial"/>
        <w:color w:val="231F20"/>
        <w:w w:val="100"/>
        <w:sz w:val="16"/>
        <w:szCs w:val="16"/>
        <w:lang w:val="it-IT" w:eastAsia="it-IT" w:bidi="it-IT"/>
      </w:rPr>
    </w:lvl>
    <w:lvl w:ilvl="2">
      <w:numFmt w:val="bullet"/>
      <w:lvlText w:val=""/>
      <w:lvlJc w:val="left"/>
      <w:pPr>
        <w:tabs>
          <w:tab w:val="num" w:pos="0"/>
        </w:tabs>
        <w:ind w:left="1526" w:hanging="94"/>
      </w:pPr>
      <w:rPr>
        <w:rFonts w:ascii="Symbol" w:hAnsi="Symbol" w:cs="Symbol"/>
        <w:lang w:val="it-IT" w:eastAsia="it-IT" w:bidi="it-IT"/>
      </w:rPr>
    </w:lvl>
    <w:lvl w:ilvl="3">
      <w:numFmt w:val="bullet"/>
      <w:lvlText w:val=""/>
      <w:lvlJc w:val="left"/>
      <w:pPr>
        <w:tabs>
          <w:tab w:val="num" w:pos="0"/>
        </w:tabs>
        <w:ind w:left="2653" w:hanging="94"/>
      </w:pPr>
      <w:rPr>
        <w:rFonts w:ascii="Symbol" w:hAnsi="Symbol" w:cs="Symbol"/>
        <w:lang w:val="it-IT" w:eastAsia="it-IT" w:bidi="it-IT"/>
      </w:rPr>
    </w:lvl>
    <w:lvl w:ilvl="4">
      <w:numFmt w:val="bullet"/>
      <w:lvlText w:val=""/>
      <w:lvlJc w:val="left"/>
      <w:pPr>
        <w:tabs>
          <w:tab w:val="num" w:pos="0"/>
        </w:tabs>
        <w:ind w:left="3780" w:hanging="94"/>
      </w:pPr>
      <w:rPr>
        <w:rFonts w:ascii="Symbol" w:hAnsi="Symbol" w:cs="Symbol"/>
        <w:lang w:val="it-IT" w:eastAsia="it-IT" w:bidi="it-IT"/>
      </w:rPr>
    </w:lvl>
    <w:lvl w:ilvl="5">
      <w:numFmt w:val="bullet"/>
      <w:lvlText w:val=""/>
      <w:lvlJc w:val="left"/>
      <w:pPr>
        <w:tabs>
          <w:tab w:val="num" w:pos="0"/>
        </w:tabs>
        <w:ind w:left="4907" w:hanging="94"/>
      </w:pPr>
      <w:rPr>
        <w:rFonts w:ascii="Symbol" w:hAnsi="Symbol" w:cs="Symbol"/>
        <w:lang w:val="it-IT" w:eastAsia="it-IT" w:bidi="it-IT"/>
      </w:rPr>
    </w:lvl>
    <w:lvl w:ilvl="6">
      <w:numFmt w:val="bullet"/>
      <w:lvlText w:val=""/>
      <w:lvlJc w:val="left"/>
      <w:pPr>
        <w:tabs>
          <w:tab w:val="num" w:pos="0"/>
        </w:tabs>
        <w:ind w:left="6034" w:hanging="94"/>
      </w:pPr>
      <w:rPr>
        <w:rFonts w:ascii="Symbol" w:hAnsi="Symbol" w:cs="Symbol"/>
        <w:lang w:val="it-IT" w:eastAsia="it-IT" w:bidi="it-IT"/>
      </w:rPr>
    </w:lvl>
    <w:lvl w:ilvl="7">
      <w:numFmt w:val="bullet"/>
      <w:lvlText w:val=""/>
      <w:lvlJc w:val="left"/>
      <w:pPr>
        <w:tabs>
          <w:tab w:val="num" w:pos="0"/>
        </w:tabs>
        <w:ind w:left="7161" w:hanging="94"/>
      </w:pPr>
      <w:rPr>
        <w:rFonts w:ascii="Symbol" w:hAnsi="Symbol" w:cs="Symbol"/>
        <w:lang w:val="it-IT" w:eastAsia="it-IT" w:bidi="it-IT"/>
      </w:rPr>
    </w:lvl>
    <w:lvl w:ilvl="8">
      <w:numFmt w:val="bullet"/>
      <w:lvlText w:val=""/>
      <w:lvlJc w:val="left"/>
      <w:pPr>
        <w:tabs>
          <w:tab w:val="num" w:pos="0"/>
        </w:tabs>
        <w:ind w:left="8288" w:hanging="94"/>
      </w:pPr>
      <w:rPr>
        <w:rFonts w:ascii="Symbol" w:hAnsi="Symbol" w:cs="Symbol"/>
        <w:lang w:val="it-IT" w:eastAsia="it-IT" w:bidi="it-IT"/>
      </w:rPr>
    </w:lvl>
  </w:abstractNum>
  <w:abstractNum w:abstractNumId="3">
    <w:nsid w:val="00000004"/>
    <w:multiLevelType w:val="multilevel"/>
    <w:tmpl w:val="CBD645FE"/>
    <w:lvl w:ilvl="0">
      <w:start w:val="7"/>
      <w:numFmt w:val="upperLetter"/>
      <w:lvlText w:val="%1"/>
      <w:lvlJc w:val="left"/>
      <w:pPr>
        <w:tabs>
          <w:tab w:val="num" w:pos="0"/>
        </w:tabs>
        <w:ind w:left="61" w:hanging="386"/>
      </w:pPr>
      <w:rPr>
        <w:b/>
        <w:bCs/>
        <w:color w:val="231F20"/>
        <w:w w:val="100"/>
        <w:position w:val="9"/>
        <w:sz w:val="16"/>
        <w:szCs w:val="16"/>
        <w:lang w:val="it-IT" w:eastAsia="it-IT" w:bidi="it-IT"/>
      </w:rPr>
    </w:lvl>
    <w:lvl w:ilvl="1">
      <w:start w:val="1"/>
      <w:numFmt w:val="lowerLetter"/>
      <w:lvlText w:val="%2."/>
      <w:lvlJc w:val="left"/>
      <w:pPr>
        <w:tabs>
          <w:tab w:val="num" w:pos="0"/>
        </w:tabs>
        <w:ind w:left="136" w:hanging="183"/>
      </w:pPr>
      <w:rPr>
        <w:rFonts w:eastAsia="Arial" w:cs="Arial"/>
        <w:b/>
        <w:bCs/>
        <w:color w:val="231F20"/>
        <w:w w:val="100"/>
        <w:sz w:val="16"/>
        <w:szCs w:val="16"/>
        <w:lang w:val="it-IT" w:eastAsia="it-IT" w:bidi="it-IT"/>
      </w:rPr>
    </w:lvl>
    <w:lvl w:ilvl="2">
      <w:start w:val="1"/>
      <w:numFmt w:val="bullet"/>
      <w:lvlText w:val=""/>
      <w:lvlJc w:val="left"/>
      <w:pPr>
        <w:tabs>
          <w:tab w:val="num" w:pos="0"/>
        </w:tabs>
        <w:ind w:left="845" w:hanging="474"/>
      </w:pPr>
      <w:rPr>
        <w:rFonts w:ascii="Symbol" w:hAnsi="Symbol" w:hint="default"/>
        <w:b/>
        <w:bCs/>
        <w:color w:val="231F20"/>
        <w:spacing w:val="-4"/>
        <w:w w:val="100"/>
        <w:position w:val="9"/>
        <w:sz w:val="16"/>
        <w:szCs w:val="16"/>
        <w:lang w:val="it-IT" w:eastAsia="it-IT" w:bidi="it-IT"/>
      </w:rPr>
    </w:lvl>
    <w:lvl w:ilvl="3">
      <w:numFmt w:val="bullet"/>
      <w:lvlText w:val=""/>
      <w:lvlJc w:val="left"/>
      <w:pPr>
        <w:tabs>
          <w:tab w:val="num" w:pos="0"/>
        </w:tabs>
        <w:ind w:left="2012" w:hanging="474"/>
      </w:pPr>
      <w:rPr>
        <w:rFonts w:ascii="Symbol" w:hAnsi="Symbol" w:cs="Symbol"/>
        <w:lang w:val="it-IT" w:eastAsia="it-IT" w:bidi="it-IT"/>
      </w:rPr>
    </w:lvl>
    <w:lvl w:ilvl="4">
      <w:numFmt w:val="bullet"/>
      <w:lvlText w:val=""/>
      <w:lvlJc w:val="left"/>
      <w:pPr>
        <w:tabs>
          <w:tab w:val="num" w:pos="0"/>
        </w:tabs>
        <w:ind w:left="3185" w:hanging="474"/>
      </w:pPr>
      <w:rPr>
        <w:rFonts w:ascii="Symbol" w:hAnsi="Symbol" w:cs="Symbol"/>
        <w:lang w:val="it-IT" w:eastAsia="it-IT" w:bidi="it-IT"/>
      </w:rPr>
    </w:lvl>
    <w:lvl w:ilvl="5">
      <w:numFmt w:val="bullet"/>
      <w:lvlText w:val=""/>
      <w:lvlJc w:val="left"/>
      <w:pPr>
        <w:tabs>
          <w:tab w:val="num" w:pos="0"/>
        </w:tabs>
        <w:ind w:left="4357" w:hanging="474"/>
      </w:pPr>
      <w:rPr>
        <w:rFonts w:ascii="Symbol" w:hAnsi="Symbol" w:cs="Symbol"/>
        <w:lang w:val="it-IT" w:eastAsia="it-IT" w:bidi="it-IT"/>
      </w:rPr>
    </w:lvl>
    <w:lvl w:ilvl="6">
      <w:numFmt w:val="bullet"/>
      <w:lvlText w:val=""/>
      <w:lvlJc w:val="left"/>
      <w:pPr>
        <w:tabs>
          <w:tab w:val="num" w:pos="0"/>
        </w:tabs>
        <w:ind w:left="5530" w:hanging="474"/>
      </w:pPr>
      <w:rPr>
        <w:rFonts w:ascii="Symbol" w:hAnsi="Symbol" w:cs="Symbol"/>
        <w:lang w:val="it-IT" w:eastAsia="it-IT" w:bidi="it-IT"/>
      </w:rPr>
    </w:lvl>
    <w:lvl w:ilvl="7">
      <w:numFmt w:val="bullet"/>
      <w:lvlText w:val=""/>
      <w:lvlJc w:val="left"/>
      <w:pPr>
        <w:tabs>
          <w:tab w:val="num" w:pos="0"/>
        </w:tabs>
        <w:ind w:left="6702" w:hanging="474"/>
      </w:pPr>
      <w:rPr>
        <w:rFonts w:ascii="Symbol" w:hAnsi="Symbol" w:cs="Symbol"/>
        <w:lang w:val="it-IT" w:eastAsia="it-IT" w:bidi="it-IT"/>
      </w:rPr>
    </w:lvl>
    <w:lvl w:ilvl="8">
      <w:numFmt w:val="bullet"/>
      <w:lvlText w:val=""/>
      <w:lvlJc w:val="left"/>
      <w:pPr>
        <w:tabs>
          <w:tab w:val="num" w:pos="0"/>
        </w:tabs>
        <w:ind w:left="7875" w:hanging="474"/>
      </w:pPr>
      <w:rPr>
        <w:rFonts w:ascii="Symbol" w:hAnsi="Symbol" w:cs="Symbol"/>
        <w:lang w:val="it-IT" w:eastAsia="it-IT" w:bidi="it-IT"/>
      </w:rPr>
    </w:lvl>
  </w:abstractNum>
  <w:abstractNum w:abstractNumId="4">
    <w:nsid w:val="00000005"/>
    <w:multiLevelType w:val="multilevel"/>
    <w:tmpl w:val="00000005"/>
    <w:name w:val="WW8Num5"/>
    <w:lvl w:ilvl="0">
      <w:numFmt w:val="bullet"/>
      <w:lvlText w:val="-"/>
      <w:lvlJc w:val="left"/>
      <w:pPr>
        <w:tabs>
          <w:tab w:val="num" w:pos="0"/>
        </w:tabs>
        <w:ind w:left="286" w:hanging="103"/>
      </w:pPr>
      <w:rPr>
        <w:rFonts w:ascii="Arial" w:hAnsi="Arial" w:cs="Arial"/>
        <w:b/>
        <w:bCs/>
        <w:color w:val="231F20"/>
        <w:w w:val="100"/>
        <w:sz w:val="16"/>
        <w:szCs w:val="16"/>
        <w:lang w:val="it-IT" w:eastAsia="it-IT" w:bidi="it-IT"/>
      </w:rPr>
    </w:lvl>
    <w:lvl w:ilvl="1">
      <w:numFmt w:val="bullet"/>
      <w:lvlText w:val="-"/>
      <w:lvlJc w:val="left"/>
      <w:pPr>
        <w:tabs>
          <w:tab w:val="num" w:pos="0"/>
        </w:tabs>
        <w:ind w:left="136" w:hanging="103"/>
      </w:pPr>
      <w:rPr>
        <w:rFonts w:ascii="Arial" w:hAnsi="Arial" w:cs="Arial"/>
        <w:color w:val="231F20"/>
        <w:w w:val="100"/>
        <w:sz w:val="16"/>
        <w:szCs w:val="16"/>
        <w:lang w:val="it-IT" w:eastAsia="it-IT" w:bidi="it-IT"/>
      </w:rPr>
    </w:lvl>
    <w:lvl w:ilvl="2">
      <w:numFmt w:val="bullet"/>
      <w:lvlText w:val=""/>
      <w:lvlJc w:val="left"/>
      <w:pPr>
        <w:tabs>
          <w:tab w:val="num" w:pos="0"/>
        </w:tabs>
        <w:ind w:left="1420" w:hanging="103"/>
      </w:pPr>
      <w:rPr>
        <w:rFonts w:ascii="Symbol" w:hAnsi="Symbol" w:cs="Symbol"/>
        <w:lang w:val="it-IT" w:eastAsia="it-IT" w:bidi="it-IT"/>
      </w:rPr>
    </w:lvl>
    <w:lvl w:ilvl="3">
      <w:numFmt w:val="bullet"/>
      <w:lvlText w:val=""/>
      <w:lvlJc w:val="left"/>
      <w:pPr>
        <w:tabs>
          <w:tab w:val="num" w:pos="0"/>
        </w:tabs>
        <w:ind w:left="2560" w:hanging="103"/>
      </w:pPr>
      <w:rPr>
        <w:rFonts w:ascii="Symbol" w:hAnsi="Symbol" w:cs="Symbol"/>
        <w:lang w:val="it-IT" w:eastAsia="it-IT" w:bidi="it-IT"/>
      </w:rPr>
    </w:lvl>
    <w:lvl w:ilvl="4">
      <w:numFmt w:val="bullet"/>
      <w:lvlText w:val=""/>
      <w:lvlJc w:val="left"/>
      <w:pPr>
        <w:tabs>
          <w:tab w:val="num" w:pos="0"/>
        </w:tabs>
        <w:ind w:left="3700" w:hanging="103"/>
      </w:pPr>
      <w:rPr>
        <w:rFonts w:ascii="Symbol" w:hAnsi="Symbol" w:cs="Symbol"/>
        <w:lang w:val="it-IT" w:eastAsia="it-IT" w:bidi="it-IT"/>
      </w:rPr>
    </w:lvl>
    <w:lvl w:ilvl="5">
      <w:numFmt w:val="bullet"/>
      <w:lvlText w:val=""/>
      <w:lvlJc w:val="left"/>
      <w:pPr>
        <w:tabs>
          <w:tab w:val="num" w:pos="0"/>
        </w:tabs>
        <w:ind w:left="4840" w:hanging="103"/>
      </w:pPr>
      <w:rPr>
        <w:rFonts w:ascii="Symbol" w:hAnsi="Symbol" w:cs="Symbol"/>
        <w:lang w:val="it-IT" w:eastAsia="it-IT" w:bidi="it-IT"/>
      </w:rPr>
    </w:lvl>
    <w:lvl w:ilvl="6">
      <w:numFmt w:val="bullet"/>
      <w:lvlText w:val=""/>
      <w:lvlJc w:val="left"/>
      <w:pPr>
        <w:tabs>
          <w:tab w:val="num" w:pos="0"/>
        </w:tabs>
        <w:ind w:left="5981" w:hanging="103"/>
      </w:pPr>
      <w:rPr>
        <w:rFonts w:ascii="Symbol" w:hAnsi="Symbol" w:cs="Symbol"/>
        <w:lang w:val="it-IT" w:eastAsia="it-IT" w:bidi="it-IT"/>
      </w:rPr>
    </w:lvl>
    <w:lvl w:ilvl="7">
      <w:numFmt w:val="bullet"/>
      <w:lvlText w:val=""/>
      <w:lvlJc w:val="left"/>
      <w:pPr>
        <w:tabs>
          <w:tab w:val="num" w:pos="0"/>
        </w:tabs>
        <w:ind w:left="7121" w:hanging="103"/>
      </w:pPr>
      <w:rPr>
        <w:rFonts w:ascii="Symbol" w:hAnsi="Symbol" w:cs="Symbol"/>
        <w:lang w:val="it-IT" w:eastAsia="it-IT" w:bidi="it-IT"/>
      </w:rPr>
    </w:lvl>
    <w:lvl w:ilvl="8">
      <w:numFmt w:val="bullet"/>
      <w:lvlText w:val=""/>
      <w:lvlJc w:val="left"/>
      <w:pPr>
        <w:tabs>
          <w:tab w:val="num" w:pos="0"/>
        </w:tabs>
        <w:ind w:left="8261" w:hanging="103"/>
      </w:pPr>
      <w:rPr>
        <w:rFonts w:ascii="Symbol" w:hAnsi="Symbol" w:cs="Symbol"/>
        <w:lang w:val="it-IT" w:eastAsia="it-IT" w:bidi="it-IT"/>
      </w:rPr>
    </w:lvl>
  </w:abstractNum>
  <w:abstractNum w:abstractNumId="5">
    <w:nsid w:val="00000006"/>
    <w:multiLevelType w:val="multilevel"/>
    <w:tmpl w:val="00000006"/>
    <w:name w:val="WW8Num6"/>
    <w:lvl w:ilvl="0">
      <w:start w:val="6"/>
      <w:numFmt w:val="upperLetter"/>
      <w:lvlText w:val="%1"/>
      <w:lvlJc w:val="left"/>
      <w:pPr>
        <w:tabs>
          <w:tab w:val="num" w:pos="0"/>
        </w:tabs>
        <w:ind w:left="1233" w:hanging="497"/>
      </w:pPr>
      <w:rPr>
        <w:lang w:val="it-IT" w:eastAsia="it-IT" w:bidi="it-IT"/>
      </w:rPr>
    </w:lvl>
    <w:lvl w:ilvl="1">
      <w:start w:val="1"/>
      <w:numFmt w:val="decimal"/>
      <w:lvlText w:val="%1.%2"/>
      <w:lvlJc w:val="left"/>
      <w:pPr>
        <w:tabs>
          <w:tab w:val="num" w:pos="0"/>
        </w:tabs>
        <w:ind w:left="1233" w:hanging="497"/>
      </w:pPr>
      <w:rPr>
        <w:rFonts w:eastAsia="Arial" w:cs="Arial"/>
        <w:b/>
        <w:bCs/>
        <w:color w:val="231F20"/>
        <w:spacing w:val="-18"/>
        <w:w w:val="100"/>
        <w:sz w:val="16"/>
        <w:szCs w:val="16"/>
        <w:lang w:val="it-IT" w:eastAsia="it-IT" w:bidi="it-IT"/>
      </w:rPr>
    </w:lvl>
    <w:lvl w:ilvl="2">
      <w:numFmt w:val="bullet"/>
      <w:lvlText w:val=""/>
      <w:lvlJc w:val="left"/>
      <w:pPr>
        <w:tabs>
          <w:tab w:val="num" w:pos="0"/>
        </w:tabs>
        <w:ind w:left="3213" w:hanging="497"/>
      </w:pPr>
      <w:rPr>
        <w:rFonts w:ascii="Symbol" w:hAnsi="Symbol" w:cs="Symbol"/>
        <w:lang w:val="it-IT" w:eastAsia="it-IT" w:bidi="it-IT"/>
      </w:rPr>
    </w:lvl>
    <w:lvl w:ilvl="3">
      <w:numFmt w:val="bullet"/>
      <w:lvlText w:val=""/>
      <w:lvlJc w:val="left"/>
      <w:pPr>
        <w:tabs>
          <w:tab w:val="num" w:pos="0"/>
        </w:tabs>
        <w:ind w:left="4199" w:hanging="497"/>
      </w:pPr>
      <w:rPr>
        <w:rFonts w:ascii="Symbol" w:hAnsi="Symbol" w:cs="Symbol"/>
        <w:lang w:val="it-IT" w:eastAsia="it-IT" w:bidi="it-IT"/>
      </w:rPr>
    </w:lvl>
    <w:lvl w:ilvl="4">
      <w:numFmt w:val="bullet"/>
      <w:lvlText w:val=""/>
      <w:lvlJc w:val="left"/>
      <w:pPr>
        <w:tabs>
          <w:tab w:val="num" w:pos="0"/>
        </w:tabs>
        <w:ind w:left="5186" w:hanging="497"/>
      </w:pPr>
      <w:rPr>
        <w:rFonts w:ascii="Symbol" w:hAnsi="Symbol" w:cs="Symbol"/>
        <w:lang w:val="it-IT" w:eastAsia="it-IT" w:bidi="it-IT"/>
      </w:rPr>
    </w:lvl>
    <w:lvl w:ilvl="5">
      <w:numFmt w:val="bullet"/>
      <w:lvlText w:val=""/>
      <w:lvlJc w:val="left"/>
      <w:pPr>
        <w:tabs>
          <w:tab w:val="num" w:pos="0"/>
        </w:tabs>
        <w:ind w:left="6172" w:hanging="497"/>
      </w:pPr>
      <w:rPr>
        <w:rFonts w:ascii="Symbol" w:hAnsi="Symbol" w:cs="Symbol"/>
        <w:lang w:val="it-IT" w:eastAsia="it-IT" w:bidi="it-IT"/>
      </w:rPr>
    </w:lvl>
    <w:lvl w:ilvl="6">
      <w:numFmt w:val="bullet"/>
      <w:lvlText w:val=""/>
      <w:lvlJc w:val="left"/>
      <w:pPr>
        <w:tabs>
          <w:tab w:val="num" w:pos="0"/>
        </w:tabs>
        <w:ind w:left="7159" w:hanging="497"/>
      </w:pPr>
      <w:rPr>
        <w:rFonts w:ascii="Symbol" w:hAnsi="Symbol" w:cs="Symbol"/>
        <w:lang w:val="it-IT" w:eastAsia="it-IT" w:bidi="it-IT"/>
      </w:rPr>
    </w:lvl>
    <w:lvl w:ilvl="7">
      <w:numFmt w:val="bullet"/>
      <w:lvlText w:val=""/>
      <w:lvlJc w:val="left"/>
      <w:pPr>
        <w:tabs>
          <w:tab w:val="num" w:pos="0"/>
        </w:tabs>
        <w:ind w:left="8145" w:hanging="497"/>
      </w:pPr>
      <w:rPr>
        <w:rFonts w:ascii="Symbol" w:hAnsi="Symbol" w:cs="Symbol"/>
        <w:lang w:val="it-IT" w:eastAsia="it-IT" w:bidi="it-IT"/>
      </w:rPr>
    </w:lvl>
    <w:lvl w:ilvl="8">
      <w:numFmt w:val="bullet"/>
      <w:lvlText w:val=""/>
      <w:lvlJc w:val="left"/>
      <w:pPr>
        <w:tabs>
          <w:tab w:val="num" w:pos="0"/>
        </w:tabs>
        <w:ind w:left="9132" w:hanging="497"/>
      </w:pPr>
      <w:rPr>
        <w:rFonts w:ascii="Symbol" w:hAnsi="Symbol" w:cs="Symbol"/>
        <w:lang w:val="it-IT" w:eastAsia="it-IT" w:bidi="it-IT"/>
      </w:rPr>
    </w:lvl>
  </w:abstractNum>
  <w:abstractNum w:abstractNumId="6">
    <w:nsid w:val="00000007"/>
    <w:multiLevelType w:val="multilevel"/>
    <w:tmpl w:val="00000007"/>
    <w:name w:val="WW8Num7"/>
    <w:lvl w:ilvl="0">
      <w:start w:val="5"/>
      <w:numFmt w:val="upperLetter"/>
      <w:lvlText w:val="%1"/>
      <w:lvlJc w:val="left"/>
      <w:pPr>
        <w:tabs>
          <w:tab w:val="num" w:pos="0"/>
        </w:tabs>
        <w:ind w:left="832" w:hanging="338"/>
      </w:pPr>
      <w:rPr>
        <w:lang w:val="it-IT" w:eastAsia="it-IT" w:bidi="it-IT"/>
      </w:rPr>
    </w:lvl>
    <w:lvl w:ilvl="1">
      <w:start w:val="1"/>
      <w:numFmt w:val="decimal"/>
      <w:lvlText w:val="%1.%2"/>
      <w:lvlJc w:val="left"/>
      <w:pPr>
        <w:tabs>
          <w:tab w:val="num" w:pos="0"/>
        </w:tabs>
        <w:ind w:left="832" w:hanging="338"/>
      </w:pPr>
      <w:rPr>
        <w:rFonts w:eastAsia="Arial" w:cs="Arial"/>
        <w:b/>
        <w:bCs/>
        <w:color w:val="231F20"/>
        <w:spacing w:val="-3"/>
        <w:w w:val="100"/>
        <w:sz w:val="16"/>
        <w:szCs w:val="16"/>
        <w:lang w:val="it-IT" w:eastAsia="it-IT" w:bidi="it-IT"/>
      </w:rPr>
    </w:lvl>
    <w:lvl w:ilvl="2">
      <w:numFmt w:val="bullet"/>
      <w:lvlText w:val=""/>
      <w:lvlJc w:val="left"/>
      <w:pPr>
        <w:tabs>
          <w:tab w:val="num" w:pos="0"/>
        </w:tabs>
        <w:ind w:left="2893" w:hanging="338"/>
      </w:pPr>
      <w:rPr>
        <w:rFonts w:ascii="Symbol" w:hAnsi="Symbol" w:cs="Symbol"/>
        <w:lang w:val="it-IT" w:eastAsia="it-IT" w:bidi="it-IT"/>
      </w:rPr>
    </w:lvl>
    <w:lvl w:ilvl="3">
      <w:numFmt w:val="bullet"/>
      <w:lvlText w:val=""/>
      <w:lvlJc w:val="left"/>
      <w:pPr>
        <w:tabs>
          <w:tab w:val="num" w:pos="0"/>
        </w:tabs>
        <w:ind w:left="3919" w:hanging="338"/>
      </w:pPr>
      <w:rPr>
        <w:rFonts w:ascii="Symbol" w:hAnsi="Symbol" w:cs="Symbol"/>
        <w:lang w:val="it-IT" w:eastAsia="it-IT" w:bidi="it-IT"/>
      </w:rPr>
    </w:lvl>
    <w:lvl w:ilvl="4">
      <w:numFmt w:val="bullet"/>
      <w:lvlText w:val=""/>
      <w:lvlJc w:val="left"/>
      <w:pPr>
        <w:tabs>
          <w:tab w:val="num" w:pos="0"/>
        </w:tabs>
        <w:ind w:left="4946" w:hanging="338"/>
      </w:pPr>
      <w:rPr>
        <w:rFonts w:ascii="Symbol" w:hAnsi="Symbol" w:cs="Symbol"/>
        <w:lang w:val="it-IT" w:eastAsia="it-IT" w:bidi="it-IT"/>
      </w:rPr>
    </w:lvl>
    <w:lvl w:ilvl="5">
      <w:numFmt w:val="bullet"/>
      <w:lvlText w:val=""/>
      <w:lvlJc w:val="left"/>
      <w:pPr>
        <w:tabs>
          <w:tab w:val="num" w:pos="0"/>
        </w:tabs>
        <w:ind w:left="5972" w:hanging="338"/>
      </w:pPr>
      <w:rPr>
        <w:rFonts w:ascii="Symbol" w:hAnsi="Symbol" w:cs="Symbol"/>
        <w:lang w:val="it-IT" w:eastAsia="it-IT" w:bidi="it-IT"/>
      </w:rPr>
    </w:lvl>
    <w:lvl w:ilvl="6">
      <w:numFmt w:val="bullet"/>
      <w:lvlText w:val=""/>
      <w:lvlJc w:val="left"/>
      <w:pPr>
        <w:tabs>
          <w:tab w:val="num" w:pos="0"/>
        </w:tabs>
        <w:ind w:left="6999" w:hanging="338"/>
      </w:pPr>
      <w:rPr>
        <w:rFonts w:ascii="Symbol" w:hAnsi="Symbol" w:cs="Symbol"/>
        <w:lang w:val="it-IT" w:eastAsia="it-IT" w:bidi="it-IT"/>
      </w:rPr>
    </w:lvl>
    <w:lvl w:ilvl="7">
      <w:numFmt w:val="bullet"/>
      <w:lvlText w:val=""/>
      <w:lvlJc w:val="left"/>
      <w:pPr>
        <w:tabs>
          <w:tab w:val="num" w:pos="0"/>
        </w:tabs>
        <w:ind w:left="8025" w:hanging="338"/>
      </w:pPr>
      <w:rPr>
        <w:rFonts w:ascii="Symbol" w:hAnsi="Symbol" w:cs="Symbol"/>
        <w:lang w:val="it-IT" w:eastAsia="it-IT" w:bidi="it-IT"/>
      </w:rPr>
    </w:lvl>
    <w:lvl w:ilvl="8">
      <w:numFmt w:val="bullet"/>
      <w:lvlText w:val=""/>
      <w:lvlJc w:val="left"/>
      <w:pPr>
        <w:tabs>
          <w:tab w:val="num" w:pos="0"/>
        </w:tabs>
        <w:ind w:left="9052" w:hanging="338"/>
      </w:pPr>
      <w:rPr>
        <w:rFonts w:ascii="Symbol" w:hAnsi="Symbol" w:cs="Symbol"/>
        <w:lang w:val="it-IT" w:eastAsia="it-IT" w:bidi="it-IT"/>
      </w:rPr>
    </w:lvl>
  </w:abstractNum>
  <w:abstractNum w:abstractNumId="7">
    <w:nsid w:val="00000008"/>
    <w:multiLevelType w:val="multilevel"/>
    <w:tmpl w:val="00000008"/>
    <w:name w:val="WW8Num8"/>
    <w:lvl w:ilvl="0">
      <w:start w:val="4"/>
      <w:numFmt w:val="upperLetter"/>
      <w:lvlText w:val="%1"/>
      <w:lvlJc w:val="left"/>
      <w:pPr>
        <w:tabs>
          <w:tab w:val="num" w:pos="0"/>
        </w:tabs>
        <w:ind w:left="877" w:hanging="436"/>
      </w:pPr>
      <w:rPr>
        <w:lang w:val="it-IT" w:eastAsia="it-IT" w:bidi="it-IT"/>
      </w:rPr>
    </w:lvl>
    <w:lvl w:ilvl="1">
      <w:start w:val="4"/>
      <w:numFmt w:val="decimal"/>
      <w:lvlText w:val="%1.%2"/>
      <w:lvlJc w:val="left"/>
      <w:pPr>
        <w:tabs>
          <w:tab w:val="num" w:pos="0"/>
        </w:tabs>
        <w:ind w:left="877" w:hanging="436"/>
      </w:pPr>
      <w:rPr>
        <w:rFonts w:eastAsia="Arial" w:cs="Arial"/>
        <w:b/>
        <w:bCs/>
        <w:i/>
        <w:color w:val="231F20"/>
        <w:spacing w:val="-12"/>
        <w:w w:val="100"/>
        <w:position w:val="10"/>
        <w:sz w:val="16"/>
        <w:szCs w:val="16"/>
        <w:lang w:val="it-IT" w:eastAsia="it-IT" w:bidi="it-IT"/>
      </w:rPr>
    </w:lvl>
    <w:lvl w:ilvl="2">
      <w:numFmt w:val="bullet"/>
      <w:lvlText w:val=""/>
      <w:lvlJc w:val="left"/>
      <w:pPr>
        <w:tabs>
          <w:tab w:val="num" w:pos="0"/>
        </w:tabs>
        <w:ind w:left="2925" w:hanging="436"/>
      </w:pPr>
      <w:rPr>
        <w:rFonts w:ascii="Symbol" w:hAnsi="Symbol" w:cs="Symbol"/>
        <w:lang w:val="it-IT" w:eastAsia="it-IT" w:bidi="it-IT"/>
      </w:rPr>
    </w:lvl>
    <w:lvl w:ilvl="3">
      <w:numFmt w:val="bullet"/>
      <w:lvlText w:val=""/>
      <w:lvlJc w:val="left"/>
      <w:pPr>
        <w:tabs>
          <w:tab w:val="num" w:pos="0"/>
        </w:tabs>
        <w:ind w:left="3947" w:hanging="436"/>
      </w:pPr>
      <w:rPr>
        <w:rFonts w:ascii="Symbol" w:hAnsi="Symbol" w:cs="Symbol"/>
        <w:lang w:val="it-IT" w:eastAsia="it-IT" w:bidi="it-IT"/>
      </w:rPr>
    </w:lvl>
    <w:lvl w:ilvl="4">
      <w:numFmt w:val="bullet"/>
      <w:lvlText w:val=""/>
      <w:lvlJc w:val="left"/>
      <w:pPr>
        <w:tabs>
          <w:tab w:val="num" w:pos="0"/>
        </w:tabs>
        <w:ind w:left="4970" w:hanging="436"/>
      </w:pPr>
      <w:rPr>
        <w:rFonts w:ascii="Symbol" w:hAnsi="Symbol" w:cs="Symbol"/>
        <w:lang w:val="it-IT" w:eastAsia="it-IT" w:bidi="it-IT"/>
      </w:rPr>
    </w:lvl>
    <w:lvl w:ilvl="5">
      <w:numFmt w:val="bullet"/>
      <w:lvlText w:val=""/>
      <w:lvlJc w:val="left"/>
      <w:pPr>
        <w:tabs>
          <w:tab w:val="num" w:pos="0"/>
        </w:tabs>
        <w:ind w:left="5992" w:hanging="436"/>
      </w:pPr>
      <w:rPr>
        <w:rFonts w:ascii="Symbol" w:hAnsi="Symbol" w:cs="Symbol"/>
        <w:lang w:val="it-IT" w:eastAsia="it-IT" w:bidi="it-IT"/>
      </w:rPr>
    </w:lvl>
    <w:lvl w:ilvl="6">
      <w:numFmt w:val="bullet"/>
      <w:lvlText w:val=""/>
      <w:lvlJc w:val="left"/>
      <w:pPr>
        <w:tabs>
          <w:tab w:val="num" w:pos="0"/>
        </w:tabs>
        <w:ind w:left="7015" w:hanging="436"/>
      </w:pPr>
      <w:rPr>
        <w:rFonts w:ascii="Symbol" w:hAnsi="Symbol" w:cs="Symbol"/>
        <w:lang w:val="it-IT" w:eastAsia="it-IT" w:bidi="it-IT"/>
      </w:rPr>
    </w:lvl>
    <w:lvl w:ilvl="7">
      <w:numFmt w:val="bullet"/>
      <w:lvlText w:val=""/>
      <w:lvlJc w:val="left"/>
      <w:pPr>
        <w:tabs>
          <w:tab w:val="num" w:pos="0"/>
        </w:tabs>
        <w:ind w:left="8037" w:hanging="436"/>
      </w:pPr>
      <w:rPr>
        <w:rFonts w:ascii="Symbol" w:hAnsi="Symbol" w:cs="Symbol"/>
        <w:lang w:val="it-IT" w:eastAsia="it-IT" w:bidi="it-IT"/>
      </w:rPr>
    </w:lvl>
    <w:lvl w:ilvl="8">
      <w:numFmt w:val="bullet"/>
      <w:lvlText w:val=""/>
      <w:lvlJc w:val="left"/>
      <w:pPr>
        <w:tabs>
          <w:tab w:val="num" w:pos="0"/>
        </w:tabs>
        <w:ind w:left="9060" w:hanging="436"/>
      </w:pPr>
      <w:rPr>
        <w:rFonts w:ascii="Symbol" w:hAnsi="Symbol" w:cs="Symbol"/>
        <w:lang w:val="it-IT" w:eastAsia="it-IT" w:bidi="it-IT"/>
      </w:rPr>
    </w:lvl>
  </w:abstractNum>
  <w:abstractNum w:abstractNumId="8">
    <w:nsid w:val="00000009"/>
    <w:multiLevelType w:val="multilevel"/>
    <w:tmpl w:val="CBD645FE"/>
    <w:lvl w:ilvl="0">
      <w:start w:val="7"/>
      <w:numFmt w:val="upperLetter"/>
      <w:lvlText w:val="%1"/>
      <w:lvlJc w:val="left"/>
      <w:pPr>
        <w:tabs>
          <w:tab w:val="num" w:pos="0"/>
        </w:tabs>
        <w:ind w:left="61" w:hanging="386"/>
      </w:pPr>
      <w:rPr>
        <w:lang w:val="it-IT" w:eastAsia="it-IT" w:bidi="it-IT"/>
      </w:rPr>
    </w:lvl>
    <w:lvl w:ilvl="1">
      <w:start w:val="1"/>
      <w:numFmt w:val="lowerLetter"/>
      <w:lvlText w:val="%2."/>
      <w:lvlJc w:val="left"/>
      <w:pPr>
        <w:tabs>
          <w:tab w:val="num" w:pos="0"/>
        </w:tabs>
        <w:ind w:left="136" w:hanging="183"/>
      </w:pPr>
      <w:rPr>
        <w:rFonts w:eastAsia="Arial" w:cs="Arial"/>
        <w:b/>
        <w:bCs/>
        <w:color w:val="231F20"/>
        <w:w w:val="100"/>
        <w:sz w:val="16"/>
        <w:szCs w:val="16"/>
        <w:lang w:val="it-IT" w:eastAsia="it-IT" w:bidi="it-IT"/>
      </w:rPr>
    </w:lvl>
    <w:lvl w:ilvl="2">
      <w:start w:val="1"/>
      <w:numFmt w:val="bullet"/>
      <w:lvlText w:val=""/>
      <w:lvlJc w:val="left"/>
      <w:pPr>
        <w:tabs>
          <w:tab w:val="num" w:pos="0"/>
        </w:tabs>
        <w:ind w:left="845" w:hanging="474"/>
      </w:pPr>
      <w:rPr>
        <w:rFonts w:ascii="Symbol" w:hAnsi="Symbol" w:hint="default"/>
        <w:b/>
        <w:bCs/>
        <w:color w:val="231F20"/>
        <w:spacing w:val="-4"/>
        <w:w w:val="100"/>
        <w:position w:val="9"/>
        <w:sz w:val="16"/>
        <w:szCs w:val="16"/>
        <w:lang w:val="it-IT" w:eastAsia="it-IT" w:bidi="it-IT"/>
      </w:rPr>
    </w:lvl>
    <w:lvl w:ilvl="3">
      <w:numFmt w:val="bullet"/>
      <w:lvlText w:val=""/>
      <w:lvlJc w:val="left"/>
      <w:pPr>
        <w:tabs>
          <w:tab w:val="num" w:pos="0"/>
        </w:tabs>
        <w:ind w:left="2012" w:hanging="474"/>
      </w:pPr>
      <w:rPr>
        <w:rFonts w:ascii="Symbol" w:hAnsi="Symbol" w:cs="Symbol"/>
        <w:lang w:val="it-IT" w:eastAsia="it-IT" w:bidi="it-IT"/>
      </w:rPr>
    </w:lvl>
    <w:lvl w:ilvl="4">
      <w:numFmt w:val="bullet"/>
      <w:lvlText w:val=""/>
      <w:lvlJc w:val="left"/>
      <w:pPr>
        <w:tabs>
          <w:tab w:val="num" w:pos="0"/>
        </w:tabs>
        <w:ind w:left="3185" w:hanging="474"/>
      </w:pPr>
      <w:rPr>
        <w:rFonts w:ascii="Symbol" w:hAnsi="Symbol" w:cs="Symbol"/>
        <w:lang w:val="it-IT" w:eastAsia="it-IT" w:bidi="it-IT"/>
      </w:rPr>
    </w:lvl>
    <w:lvl w:ilvl="5">
      <w:numFmt w:val="bullet"/>
      <w:lvlText w:val=""/>
      <w:lvlJc w:val="left"/>
      <w:pPr>
        <w:tabs>
          <w:tab w:val="num" w:pos="0"/>
        </w:tabs>
        <w:ind w:left="4357" w:hanging="474"/>
      </w:pPr>
      <w:rPr>
        <w:rFonts w:ascii="Symbol" w:hAnsi="Symbol" w:cs="Symbol"/>
        <w:lang w:val="it-IT" w:eastAsia="it-IT" w:bidi="it-IT"/>
      </w:rPr>
    </w:lvl>
    <w:lvl w:ilvl="6">
      <w:numFmt w:val="bullet"/>
      <w:lvlText w:val=""/>
      <w:lvlJc w:val="left"/>
      <w:pPr>
        <w:tabs>
          <w:tab w:val="num" w:pos="0"/>
        </w:tabs>
        <w:ind w:left="5530" w:hanging="474"/>
      </w:pPr>
      <w:rPr>
        <w:rFonts w:ascii="Symbol" w:hAnsi="Symbol" w:cs="Symbol"/>
        <w:lang w:val="it-IT" w:eastAsia="it-IT" w:bidi="it-IT"/>
      </w:rPr>
    </w:lvl>
    <w:lvl w:ilvl="7">
      <w:numFmt w:val="bullet"/>
      <w:lvlText w:val=""/>
      <w:lvlJc w:val="left"/>
      <w:pPr>
        <w:tabs>
          <w:tab w:val="num" w:pos="0"/>
        </w:tabs>
        <w:ind w:left="6702" w:hanging="474"/>
      </w:pPr>
      <w:rPr>
        <w:rFonts w:ascii="Symbol" w:hAnsi="Symbol" w:cs="Symbol"/>
        <w:lang w:val="it-IT" w:eastAsia="it-IT" w:bidi="it-IT"/>
      </w:rPr>
    </w:lvl>
    <w:lvl w:ilvl="8">
      <w:numFmt w:val="bullet"/>
      <w:lvlText w:val=""/>
      <w:lvlJc w:val="left"/>
      <w:pPr>
        <w:tabs>
          <w:tab w:val="num" w:pos="0"/>
        </w:tabs>
        <w:ind w:left="7875" w:hanging="474"/>
      </w:pPr>
      <w:rPr>
        <w:rFonts w:ascii="Symbol" w:hAnsi="Symbol" w:cs="Symbol"/>
        <w:lang w:val="it-IT" w:eastAsia="it-IT" w:bidi="it-IT"/>
      </w:rPr>
    </w:lvl>
  </w:abstractNum>
  <w:abstractNum w:abstractNumId="9">
    <w:nsid w:val="0000000A"/>
    <w:multiLevelType w:val="multilevel"/>
    <w:tmpl w:val="0000000A"/>
    <w:name w:val="WW8Num10"/>
    <w:lvl w:ilvl="0">
      <w:start w:val="3"/>
      <w:numFmt w:val="upperLetter"/>
      <w:lvlText w:val="%1."/>
      <w:lvlJc w:val="left"/>
      <w:pPr>
        <w:tabs>
          <w:tab w:val="num" w:pos="0"/>
        </w:tabs>
        <w:ind w:left="659" w:hanging="161"/>
      </w:pPr>
      <w:rPr>
        <w:rFonts w:eastAsia="Arial" w:cs="Arial"/>
        <w:b/>
        <w:bCs/>
        <w:color w:val="231F20"/>
        <w:w w:val="100"/>
        <w:sz w:val="14"/>
        <w:szCs w:val="14"/>
        <w:lang w:val="it-IT" w:eastAsia="it-IT" w:bidi="it-IT"/>
      </w:rPr>
    </w:lvl>
    <w:lvl w:ilvl="1">
      <w:numFmt w:val="bullet"/>
      <w:lvlText w:val=""/>
      <w:lvlJc w:val="left"/>
      <w:pPr>
        <w:tabs>
          <w:tab w:val="num" w:pos="0"/>
        </w:tabs>
        <w:ind w:left="678" w:hanging="161"/>
      </w:pPr>
      <w:rPr>
        <w:rFonts w:ascii="Symbol" w:hAnsi="Symbol" w:cs="Symbol"/>
        <w:lang w:val="it-IT" w:eastAsia="it-IT" w:bidi="it-IT"/>
      </w:rPr>
    </w:lvl>
    <w:lvl w:ilvl="2">
      <w:numFmt w:val="bullet"/>
      <w:lvlText w:val=""/>
      <w:lvlJc w:val="left"/>
      <w:pPr>
        <w:tabs>
          <w:tab w:val="num" w:pos="0"/>
        </w:tabs>
        <w:ind w:left="697" w:hanging="161"/>
      </w:pPr>
      <w:rPr>
        <w:rFonts w:ascii="Symbol" w:hAnsi="Symbol" w:cs="Symbol"/>
        <w:lang w:val="it-IT" w:eastAsia="it-IT" w:bidi="it-IT"/>
      </w:rPr>
    </w:lvl>
    <w:lvl w:ilvl="3">
      <w:numFmt w:val="bullet"/>
      <w:lvlText w:val=""/>
      <w:lvlJc w:val="left"/>
      <w:pPr>
        <w:tabs>
          <w:tab w:val="num" w:pos="0"/>
        </w:tabs>
        <w:ind w:left="715" w:hanging="161"/>
      </w:pPr>
      <w:rPr>
        <w:rFonts w:ascii="Symbol" w:hAnsi="Symbol" w:cs="Symbol"/>
        <w:lang w:val="it-IT" w:eastAsia="it-IT" w:bidi="it-IT"/>
      </w:rPr>
    </w:lvl>
    <w:lvl w:ilvl="4">
      <w:numFmt w:val="bullet"/>
      <w:lvlText w:val=""/>
      <w:lvlJc w:val="left"/>
      <w:pPr>
        <w:tabs>
          <w:tab w:val="num" w:pos="0"/>
        </w:tabs>
        <w:ind w:left="734" w:hanging="161"/>
      </w:pPr>
      <w:rPr>
        <w:rFonts w:ascii="Symbol" w:hAnsi="Symbol" w:cs="Symbol"/>
        <w:lang w:val="it-IT" w:eastAsia="it-IT" w:bidi="it-IT"/>
      </w:rPr>
    </w:lvl>
    <w:lvl w:ilvl="5">
      <w:numFmt w:val="bullet"/>
      <w:lvlText w:val=""/>
      <w:lvlJc w:val="left"/>
      <w:pPr>
        <w:tabs>
          <w:tab w:val="num" w:pos="0"/>
        </w:tabs>
        <w:ind w:left="752" w:hanging="161"/>
      </w:pPr>
      <w:rPr>
        <w:rFonts w:ascii="Symbol" w:hAnsi="Symbol" w:cs="Symbol"/>
        <w:lang w:val="it-IT" w:eastAsia="it-IT" w:bidi="it-IT"/>
      </w:rPr>
    </w:lvl>
    <w:lvl w:ilvl="6">
      <w:numFmt w:val="bullet"/>
      <w:lvlText w:val=""/>
      <w:lvlJc w:val="left"/>
      <w:pPr>
        <w:tabs>
          <w:tab w:val="num" w:pos="0"/>
        </w:tabs>
        <w:ind w:left="771" w:hanging="161"/>
      </w:pPr>
      <w:rPr>
        <w:rFonts w:ascii="Symbol" w:hAnsi="Symbol" w:cs="Symbol"/>
        <w:lang w:val="it-IT" w:eastAsia="it-IT" w:bidi="it-IT"/>
      </w:rPr>
    </w:lvl>
    <w:lvl w:ilvl="7">
      <w:numFmt w:val="bullet"/>
      <w:lvlText w:val=""/>
      <w:lvlJc w:val="left"/>
      <w:pPr>
        <w:tabs>
          <w:tab w:val="num" w:pos="0"/>
        </w:tabs>
        <w:ind w:left="789" w:hanging="161"/>
      </w:pPr>
      <w:rPr>
        <w:rFonts w:ascii="Symbol" w:hAnsi="Symbol" w:cs="Symbol"/>
        <w:lang w:val="it-IT" w:eastAsia="it-IT" w:bidi="it-IT"/>
      </w:rPr>
    </w:lvl>
    <w:lvl w:ilvl="8">
      <w:numFmt w:val="bullet"/>
      <w:lvlText w:val=""/>
      <w:lvlJc w:val="left"/>
      <w:pPr>
        <w:tabs>
          <w:tab w:val="num" w:pos="0"/>
        </w:tabs>
        <w:ind w:left="808" w:hanging="161"/>
      </w:pPr>
      <w:rPr>
        <w:rFonts w:ascii="Symbol" w:hAnsi="Symbol" w:cs="Symbol"/>
        <w:lang w:val="it-IT" w:eastAsia="it-IT" w:bidi="it-IT"/>
      </w:rPr>
    </w:lvl>
  </w:abstractNum>
  <w:abstractNum w:abstractNumId="10">
    <w:nsid w:val="0000000B"/>
    <w:multiLevelType w:val="multilevel"/>
    <w:tmpl w:val="0000000B"/>
    <w:name w:val="WW8Num12"/>
    <w:lvl w:ilvl="0">
      <w:start w:val="14"/>
      <w:numFmt w:val="upperLetter"/>
      <w:lvlText w:val="%1."/>
      <w:lvlJc w:val="left"/>
      <w:pPr>
        <w:tabs>
          <w:tab w:val="num" w:pos="0"/>
        </w:tabs>
        <w:ind w:left="992" w:hanging="248"/>
      </w:pPr>
      <w:rPr>
        <w:rFonts w:eastAsia="Arial" w:cs="Arial"/>
        <w:b/>
        <w:bCs/>
        <w:color w:val="231F20"/>
        <w:w w:val="97"/>
        <w:sz w:val="16"/>
        <w:szCs w:val="16"/>
        <w:lang w:val="it-IT" w:eastAsia="it-IT" w:bidi="it-IT"/>
      </w:rPr>
    </w:lvl>
    <w:lvl w:ilvl="1">
      <w:start w:val="1"/>
      <w:numFmt w:val="upperRoman"/>
      <w:lvlText w:val="%2."/>
      <w:lvlJc w:val="left"/>
      <w:pPr>
        <w:tabs>
          <w:tab w:val="num" w:pos="0"/>
        </w:tabs>
        <w:ind w:left="1318" w:hanging="138"/>
      </w:pPr>
      <w:rPr>
        <w:rFonts w:eastAsia="Arial" w:cs="Arial"/>
        <w:color w:val="231F20"/>
        <w:w w:val="100"/>
        <w:sz w:val="16"/>
        <w:szCs w:val="16"/>
        <w:lang w:val="it-IT" w:eastAsia="it-IT" w:bidi="it-IT"/>
      </w:rPr>
    </w:lvl>
    <w:lvl w:ilvl="2">
      <w:numFmt w:val="bullet"/>
      <w:lvlText w:val=""/>
      <w:lvlJc w:val="left"/>
      <w:pPr>
        <w:tabs>
          <w:tab w:val="num" w:pos="0"/>
        </w:tabs>
        <w:ind w:left="2407" w:hanging="138"/>
      </w:pPr>
      <w:rPr>
        <w:rFonts w:ascii="Symbol" w:hAnsi="Symbol" w:cs="Symbol"/>
        <w:lang w:val="it-IT" w:eastAsia="it-IT" w:bidi="it-IT"/>
      </w:rPr>
    </w:lvl>
    <w:lvl w:ilvl="3">
      <w:numFmt w:val="bullet"/>
      <w:lvlText w:val=""/>
      <w:lvlJc w:val="left"/>
      <w:pPr>
        <w:tabs>
          <w:tab w:val="num" w:pos="0"/>
        </w:tabs>
        <w:ind w:left="3494" w:hanging="138"/>
      </w:pPr>
      <w:rPr>
        <w:rFonts w:ascii="Symbol" w:hAnsi="Symbol" w:cs="Symbol"/>
        <w:lang w:val="it-IT" w:eastAsia="it-IT" w:bidi="it-IT"/>
      </w:rPr>
    </w:lvl>
    <w:lvl w:ilvl="4">
      <w:numFmt w:val="bullet"/>
      <w:lvlText w:val=""/>
      <w:lvlJc w:val="left"/>
      <w:pPr>
        <w:tabs>
          <w:tab w:val="num" w:pos="0"/>
        </w:tabs>
        <w:ind w:left="4581" w:hanging="138"/>
      </w:pPr>
      <w:rPr>
        <w:rFonts w:ascii="Symbol" w:hAnsi="Symbol" w:cs="Symbol"/>
        <w:lang w:val="it-IT" w:eastAsia="it-IT" w:bidi="it-IT"/>
      </w:rPr>
    </w:lvl>
    <w:lvl w:ilvl="5">
      <w:numFmt w:val="bullet"/>
      <w:lvlText w:val=""/>
      <w:lvlJc w:val="left"/>
      <w:pPr>
        <w:tabs>
          <w:tab w:val="num" w:pos="0"/>
        </w:tabs>
        <w:ind w:left="5669" w:hanging="138"/>
      </w:pPr>
      <w:rPr>
        <w:rFonts w:ascii="Symbol" w:hAnsi="Symbol" w:cs="Symbol"/>
        <w:lang w:val="it-IT" w:eastAsia="it-IT" w:bidi="it-IT"/>
      </w:rPr>
    </w:lvl>
    <w:lvl w:ilvl="6">
      <w:numFmt w:val="bullet"/>
      <w:lvlText w:val=""/>
      <w:lvlJc w:val="left"/>
      <w:pPr>
        <w:tabs>
          <w:tab w:val="num" w:pos="0"/>
        </w:tabs>
        <w:ind w:left="6756" w:hanging="138"/>
      </w:pPr>
      <w:rPr>
        <w:rFonts w:ascii="Symbol" w:hAnsi="Symbol" w:cs="Symbol"/>
        <w:lang w:val="it-IT" w:eastAsia="it-IT" w:bidi="it-IT"/>
      </w:rPr>
    </w:lvl>
    <w:lvl w:ilvl="7">
      <w:numFmt w:val="bullet"/>
      <w:lvlText w:val=""/>
      <w:lvlJc w:val="left"/>
      <w:pPr>
        <w:tabs>
          <w:tab w:val="num" w:pos="0"/>
        </w:tabs>
        <w:ind w:left="7843" w:hanging="138"/>
      </w:pPr>
      <w:rPr>
        <w:rFonts w:ascii="Symbol" w:hAnsi="Symbol" w:cs="Symbol"/>
        <w:lang w:val="it-IT" w:eastAsia="it-IT" w:bidi="it-IT"/>
      </w:rPr>
    </w:lvl>
    <w:lvl w:ilvl="8">
      <w:numFmt w:val="bullet"/>
      <w:lvlText w:val=""/>
      <w:lvlJc w:val="left"/>
      <w:pPr>
        <w:tabs>
          <w:tab w:val="num" w:pos="0"/>
        </w:tabs>
        <w:ind w:left="8930" w:hanging="138"/>
      </w:pPr>
      <w:rPr>
        <w:rFonts w:ascii="Symbol" w:hAnsi="Symbol" w:cs="Symbol"/>
        <w:lang w:val="it-IT" w:eastAsia="it-IT" w:bidi="it-IT"/>
      </w:rPr>
    </w:lvl>
  </w:abstractNum>
  <w:abstractNum w:abstractNumId="11">
    <w:nsid w:val="0000000C"/>
    <w:multiLevelType w:val="multilevel"/>
    <w:tmpl w:val="0000000C"/>
    <w:name w:val="WW8Num13"/>
    <w:lvl w:ilvl="0">
      <w:start w:val="3"/>
      <w:numFmt w:val="upperLetter"/>
      <w:lvlText w:val="%1."/>
      <w:lvlJc w:val="left"/>
      <w:pPr>
        <w:tabs>
          <w:tab w:val="num" w:pos="0"/>
        </w:tabs>
        <w:ind w:left="956" w:hanging="203"/>
      </w:pPr>
      <w:rPr>
        <w:rFonts w:eastAsia="Arial" w:cs="Arial"/>
        <w:b/>
        <w:bCs/>
        <w:color w:val="231F20"/>
        <w:spacing w:val="-3"/>
        <w:w w:val="97"/>
        <w:sz w:val="16"/>
        <w:szCs w:val="16"/>
        <w:lang w:val="it-IT" w:eastAsia="it-IT" w:bidi="it-IT"/>
      </w:rPr>
    </w:lvl>
    <w:lvl w:ilvl="1">
      <w:numFmt w:val="bullet"/>
      <w:lvlText w:val=""/>
      <w:lvlJc w:val="left"/>
      <w:pPr>
        <w:tabs>
          <w:tab w:val="num" w:pos="0"/>
        </w:tabs>
        <w:ind w:left="1974" w:hanging="203"/>
      </w:pPr>
      <w:rPr>
        <w:rFonts w:ascii="Symbol" w:hAnsi="Symbol" w:cs="Symbol"/>
        <w:lang w:val="it-IT" w:eastAsia="it-IT" w:bidi="it-IT"/>
      </w:rPr>
    </w:lvl>
    <w:lvl w:ilvl="2">
      <w:numFmt w:val="bullet"/>
      <w:lvlText w:val=""/>
      <w:lvlJc w:val="left"/>
      <w:pPr>
        <w:tabs>
          <w:tab w:val="num" w:pos="0"/>
        </w:tabs>
        <w:ind w:left="2989" w:hanging="203"/>
      </w:pPr>
      <w:rPr>
        <w:rFonts w:ascii="Symbol" w:hAnsi="Symbol" w:cs="Symbol"/>
        <w:lang w:val="it-IT" w:eastAsia="it-IT" w:bidi="it-IT"/>
      </w:rPr>
    </w:lvl>
    <w:lvl w:ilvl="3">
      <w:numFmt w:val="bullet"/>
      <w:lvlText w:val=""/>
      <w:lvlJc w:val="left"/>
      <w:pPr>
        <w:tabs>
          <w:tab w:val="num" w:pos="0"/>
        </w:tabs>
        <w:ind w:left="4003" w:hanging="203"/>
      </w:pPr>
      <w:rPr>
        <w:rFonts w:ascii="Symbol" w:hAnsi="Symbol" w:cs="Symbol"/>
        <w:lang w:val="it-IT" w:eastAsia="it-IT" w:bidi="it-IT"/>
      </w:rPr>
    </w:lvl>
    <w:lvl w:ilvl="4">
      <w:numFmt w:val="bullet"/>
      <w:lvlText w:val=""/>
      <w:lvlJc w:val="left"/>
      <w:pPr>
        <w:tabs>
          <w:tab w:val="num" w:pos="0"/>
        </w:tabs>
        <w:ind w:left="5018" w:hanging="203"/>
      </w:pPr>
      <w:rPr>
        <w:rFonts w:ascii="Symbol" w:hAnsi="Symbol" w:cs="Symbol"/>
        <w:lang w:val="it-IT" w:eastAsia="it-IT" w:bidi="it-IT"/>
      </w:rPr>
    </w:lvl>
    <w:lvl w:ilvl="5">
      <w:numFmt w:val="bullet"/>
      <w:lvlText w:val=""/>
      <w:lvlJc w:val="left"/>
      <w:pPr>
        <w:tabs>
          <w:tab w:val="num" w:pos="0"/>
        </w:tabs>
        <w:ind w:left="6032" w:hanging="203"/>
      </w:pPr>
      <w:rPr>
        <w:rFonts w:ascii="Symbol" w:hAnsi="Symbol" w:cs="Symbol"/>
        <w:lang w:val="it-IT" w:eastAsia="it-IT" w:bidi="it-IT"/>
      </w:rPr>
    </w:lvl>
    <w:lvl w:ilvl="6">
      <w:numFmt w:val="bullet"/>
      <w:lvlText w:val=""/>
      <w:lvlJc w:val="left"/>
      <w:pPr>
        <w:tabs>
          <w:tab w:val="num" w:pos="0"/>
        </w:tabs>
        <w:ind w:left="7047" w:hanging="203"/>
      </w:pPr>
      <w:rPr>
        <w:rFonts w:ascii="Symbol" w:hAnsi="Symbol" w:cs="Symbol"/>
        <w:lang w:val="it-IT" w:eastAsia="it-IT" w:bidi="it-IT"/>
      </w:rPr>
    </w:lvl>
    <w:lvl w:ilvl="7">
      <w:numFmt w:val="bullet"/>
      <w:lvlText w:val=""/>
      <w:lvlJc w:val="left"/>
      <w:pPr>
        <w:tabs>
          <w:tab w:val="num" w:pos="0"/>
        </w:tabs>
        <w:ind w:left="8061" w:hanging="203"/>
      </w:pPr>
      <w:rPr>
        <w:rFonts w:ascii="Symbol" w:hAnsi="Symbol" w:cs="Symbol"/>
        <w:lang w:val="it-IT" w:eastAsia="it-IT" w:bidi="it-IT"/>
      </w:rPr>
    </w:lvl>
    <w:lvl w:ilvl="8">
      <w:numFmt w:val="bullet"/>
      <w:lvlText w:val=""/>
      <w:lvlJc w:val="left"/>
      <w:pPr>
        <w:tabs>
          <w:tab w:val="num" w:pos="0"/>
        </w:tabs>
        <w:ind w:left="9076" w:hanging="203"/>
      </w:pPr>
      <w:rPr>
        <w:rFonts w:ascii="Symbol" w:hAnsi="Symbol" w:cs="Symbol"/>
        <w:lang w:val="it-IT" w:eastAsia="it-IT" w:bidi="it-IT"/>
      </w:rPr>
    </w:lvl>
  </w:abstractNum>
  <w:abstractNum w:abstractNumId="12">
    <w:nsid w:val="0000000D"/>
    <w:multiLevelType w:val="multilevel"/>
    <w:tmpl w:val="0000000D"/>
    <w:name w:val="WW8Num14"/>
    <w:lvl w:ilvl="0">
      <w:numFmt w:val="bullet"/>
      <w:lvlText w:val="-"/>
      <w:lvlJc w:val="left"/>
      <w:pPr>
        <w:tabs>
          <w:tab w:val="num" w:pos="0"/>
        </w:tabs>
        <w:ind w:left="284" w:hanging="100"/>
      </w:pPr>
      <w:rPr>
        <w:rFonts w:ascii="Arial" w:hAnsi="Arial" w:cs="Arial"/>
        <w:b/>
        <w:bCs/>
        <w:color w:val="231F20"/>
        <w:w w:val="100"/>
        <w:sz w:val="16"/>
        <w:szCs w:val="16"/>
        <w:lang w:val="it-IT" w:eastAsia="it-IT" w:bidi="it-IT"/>
      </w:rPr>
    </w:lvl>
    <w:lvl w:ilvl="1">
      <w:numFmt w:val="bullet"/>
      <w:lvlText w:val=""/>
      <w:lvlJc w:val="left"/>
      <w:pPr>
        <w:tabs>
          <w:tab w:val="num" w:pos="0"/>
        </w:tabs>
        <w:ind w:left="1362" w:hanging="100"/>
      </w:pPr>
      <w:rPr>
        <w:rFonts w:ascii="Symbol" w:hAnsi="Symbol" w:cs="Symbol"/>
        <w:lang w:val="it-IT" w:eastAsia="it-IT" w:bidi="it-IT"/>
      </w:rPr>
    </w:lvl>
    <w:lvl w:ilvl="2">
      <w:numFmt w:val="bullet"/>
      <w:lvlText w:val=""/>
      <w:lvlJc w:val="left"/>
      <w:pPr>
        <w:tabs>
          <w:tab w:val="num" w:pos="0"/>
        </w:tabs>
        <w:ind w:left="2445" w:hanging="100"/>
      </w:pPr>
      <w:rPr>
        <w:rFonts w:ascii="Symbol" w:hAnsi="Symbol" w:cs="Symbol"/>
        <w:lang w:val="it-IT" w:eastAsia="it-IT" w:bidi="it-IT"/>
      </w:rPr>
    </w:lvl>
    <w:lvl w:ilvl="3">
      <w:numFmt w:val="bullet"/>
      <w:lvlText w:val=""/>
      <w:lvlJc w:val="left"/>
      <w:pPr>
        <w:tabs>
          <w:tab w:val="num" w:pos="0"/>
        </w:tabs>
        <w:ind w:left="3527" w:hanging="100"/>
      </w:pPr>
      <w:rPr>
        <w:rFonts w:ascii="Symbol" w:hAnsi="Symbol" w:cs="Symbol"/>
        <w:lang w:val="it-IT" w:eastAsia="it-IT" w:bidi="it-IT"/>
      </w:rPr>
    </w:lvl>
    <w:lvl w:ilvl="4">
      <w:numFmt w:val="bullet"/>
      <w:lvlText w:val=""/>
      <w:lvlJc w:val="left"/>
      <w:pPr>
        <w:tabs>
          <w:tab w:val="num" w:pos="0"/>
        </w:tabs>
        <w:ind w:left="4610" w:hanging="100"/>
      </w:pPr>
      <w:rPr>
        <w:rFonts w:ascii="Symbol" w:hAnsi="Symbol" w:cs="Symbol"/>
        <w:lang w:val="it-IT" w:eastAsia="it-IT" w:bidi="it-IT"/>
      </w:rPr>
    </w:lvl>
    <w:lvl w:ilvl="5">
      <w:numFmt w:val="bullet"/>
      <w:lvlText w:val=""/>
      <w:lvlJc w:val="left"/>
      <w:pPr>
        <w:tabs>
          <w:tab w:val="num" w:pos="0"/>
        </w:tabs>
        <w:ind w:left="5692" w:hanging="100"/>
      </w:pPr>
      <w:rPr>
        <w:rFonts w:ascii="Symbol" w:hAnsi="Symbol" w:cs="Symbol"/>
        <w:lang w:val="it-IT" w:eastAsia="it-IT" w:bidi="it-IT"/>
      </w:rPr>
    </w:lvl>
    <w:lvl w:ilvl="6">
      <w:numFmt w:val="bullet"/>
      <w:lvlText w:val=""/>
      <w:lvlJc w:val="left"/>
      <w:pPr>
        <w:tabs>
          <w:tab w:val="num" w:pos="0"/>
        </w:tabs>
        <w:ind w:left="6775" w:hanging="100"/>
      </w:pPr>
      <w:rPr>
        <w:rFonts w:ascii="Symbol" w:hAnsi="Symbol" w:cs="Symbol"/>
        <w:lang w:val="it-IT" w:eastAsia="it-IT" w:bidi="it-IT"/>
      </w:rPr>
    </w:lvl>
    <w:lvl w:ilvl="7">
      <w:numFmt w:val="bullet"/>
      <w:lvlText w:val=""/>
      <w:lvlJc w:val="left"/>
      <w:pPr>
        <w:tabs>
          <w:tab w:val="num" w:pos="0"/>
        </w:tabs>
        <w:ind w:left="7857" w:hanging="100"/>
      </w:pPr>
      <w:rPr>
        <w:rFonts w:ascii="Symbol" w:hAnsi="Symbol" w:cs="Symbol"/>
        <w:lang w:val="it-IT" w:eastAsia="it-IT" w:bidi="it-IT"/>
      </w:rPr>
    </w:lvl>
    <w:lvl w:ilvl="8">
      <w:numFmt w:val="bullet"/>
      <w:lvlText w:val=""/>
      <w:lvlJc w:val="left"/>
      <w:pPr>
        <w:tabs>
          <w:tab w:val="num" w:pos="0"/>
        </w:tabs>
        <w:ind w:left="8940" w:hanging="100"/>
      </w:pPr>
      <w:rPr>
        <w:rFonts w:ascii="Symbol" w:hAnsi="Symbol" w:cs="Symbol"/>
        <w:lang w:val="it-IT" w:eastAsia="it-IT" w:bidi="it-IT"/>
      </w:rPr>
    </w:lvl>
  </w:abstractNum>
  <w:abstractNum w:abstractNumId="13">
    <w:nsid w:val="0ABC7AE8"/>
    <w:multiLevelType w:val="hybridMultilevel"/>
    <w:tmpl w:val="DE3C5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111806"/>
    <w:multiLevelType w:val="hybridMultilevel"/>
    <w:tmpl w:val="D650564C"/>
    <w:lvl w:ilvl="0" w:tplc="04100001">
      <w:start w:val="1"/>
      <w:numFmt w:val="bullet"/>
      <w:lvlText w:val=""/>
      <w:lvlJc w:val="left"/>
      <w:pPr>
        <w:ind w:left="1085" w:hanging="360"/>
      </w:pPr>
      <w:rPr>
        <w:rFonts w:ascii="Symbol" w:hAnsi="Symbol" w:hint="default"/>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15">
    <w:nsid w:val="2B7610B1"/>
    <w:multiLevelType w:val="hybridMultilevel"/>
    <w:tmpl w:val="41DAB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21BD9"/>
    <w:rsid w:val="00026D73"/>
    <w:rsid w:val="000649E8"/>
    <w:rsid w:val="00086AB5"/>
    <w:rsid w:val="001848E2"/>
    <w:rsid w:val="001C4213"/>
    <w:rsid w:val="003C4E96"/>
    <w:rsid w:val="00430926"/>
    <w:rsid w:val="0046235E"/>
    <w:rsid w:val="004D30DA"/>
    <w:rsid w:val="00521BD9"/>
    <w:rsid w:val="005605FE"/>
    <w:rsid w:val="00571E9A"/>
    <w:rsid w:val="006A71E5"/>
    <w:rsid w:val="007E0859"/>
    <w:rsid w:val="009836DB"/>
    <w:rsid w:val="00A001A1"/>
    <w:rsid w:val="00A04E6C"/>
    <w:rsid w:val="00C742C5"/>
    <w:rsid w:val="00CC53D9"/>
    <w:rsid w:val="00D91454"/>
    <w:rsid w:val="00E60ADB"/>
    <w:rsid w:val="00E642F1"/>
    <w:rsid w:val="00ED071A"/>
    <w:rsid w:val="00ED7B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9E8"/>
    <w:pPr>
      <w:suppressAutoHyphens/>
      <w:spacing w:line="100" w:lineRule="atLeast"/>
    </w:pPr>
    <w:rPr>
      <w:rFonts w:ascii="Arial" w:eastAsia="Arial" w:hAnsi="Arial" w:cs="Arial"/>
      <w:sz w:val="22"/>
      <w:szCs w:val="22"/>
      <w:lang w:bidi="it-IT"/>
    </w:rPr>
  </w:style>
  <w:style w:type="paragraph" w:styleId="Titolo1">
    <w:name w:val="heading 1"/>
    <w:basedOn w:val="Normale"/>
    <w:next w:val="Corpodeltesto"/>
    <w:qFormat/>
    <w:rsid w:val="000649E8"/>
    <w:pPr>
      <w:numPr>
        <w:numId w:val="1"/>
      </w:numPr>
      <w:spacing w:before="250"/>
      <w:outlineLvl w:val="0"/>
    </w:pPr>
    <w:rPr>
      <w:b/>
      <w:bCs/>
      <w:sz w:val="20"/>
      <w:szCs w:val="20"/>
    </w:rPr>
  </w:style>
  <w:style w:type="paragraph" w:styleId="Titolo2">
    <w:name w:val="heading 2"/>
    <w:basedOn w:val="Normale"/>
    <w:next w:val="Corpodeltesto"/>
    <w:qFormat/>
    <w:rsid w:val="000649E8"/>
    <w:pPr>
      <w:numPr>
        <w:ilvl w:val="1"/>
        <w:numId w:val="1"/>
      </w:numPr>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649E8"/>
  </w:style>
  <w:style w:type="character" w:customStyle="1" w:styleId="WW8Num1z1">
    <w:name w:val="WW8Num1z1"/>
    <w:rsid w:val="000649E8"/>
  </w:style>
  <w:style w:type="character" w:customStyle="1" w:styleId="WW8Num1z2">
    <w:name w:val="WW8Num1z2"/>
    <w:rsid w:val="000649E8"/>
  </w:style>
  <w:style w:type="character" w:customStyle="1" w:styleId="WW8Num1z3">
    <w:name w:val="WW8Num1z3"/>
    <w:rsid w:val="000649E8"/>
  </w:style>
  <w:style w:type="character" w:customStyle="1" w:styleId="WW8Num1z4">
    <w:name w:val="WW8Num1z4"/>
    <w:rsid w:val="000649E8"/>
  </w:style>
  <w:style w:type="character" w:customStyle="1" w:styleId="WW8Num1z5">
    <w:name w:val="WW8Num1z5"/>
    <w:rsid w:val="000649E8"/>
  </w:style>
  <w:style w:type="character" w:customStyle="1" w:styleId="WW8Num1z6">
    <w:name w:val="WW8Num1z6"/>
    <w:rsid w:val="000649E8"/>
  </w:style>
  <w:style w:type="character" w:customStyle="1" w:styleId="WW8Num1z7">
    <w:name w:val="WW8Num1z7"/>
    <w:rsid w:val="000649E8"/>
  </w:style>
  <w:style w:type="character" w:customStyle="1" w:styleId="WW8Num1z8">
    <w:name w:val="WW8Num1z8"/>
    <w:rsid w:val="000649E8"/>
  </w:style>
  <w:style w:type="character" w:customStyle="1" w:styleId="WW8Num2z0">
    <w:name w:val="WW8Num2z0"/>
    <w:rsid w:val="000649E8"/>
    <w:rPr>
      <w:rFonts w:eastAsia="Arial" w:cs="Arial"/>
      <w:b/>
      <w:bCs/>
      <w:color w:val="231F20"/>
      <w:spacing w:val="-12"/>
      <w:w w:val="100"/>
      <w:sz w:val="16"/>
      <w:szCs w:val="16"/>
      <w:lang w:val="it-IT" w:eastAsia="it-IT" w:bidi="it-IT"/>
    </w:rPr>
  </w:style>
  <w:style w:type="character" w:customStyle="1" w:styleId="WW8Num2z1">
    <w:name w:val="WW8Num2z1"/>
    <w:rsid w:val="000649E8"/>
    <w:rPr>
      <w:rFonts w:ascii="Arial" w:hAnsi="Arial" w:cs="Arial"/>
      <w:color w:val="231F20"/>
      <w:w w:val="100"/>
      <w:sz w:val="16"/>
      <w:szCs w:val="16"/>
      <w:lang w:val="it-IT" w:eastAsia="it-IT" w:bidi="it-IT"/>
    </w:rPr>
  </w:style>
  <w:style w:type="character" w:customStyle="1" w:styleId="WW8Num2z2">
    <w:name w:val="WW8Num2z2"/>
    <w:rsid w:val="000649E8"/>
    <w:rPr>
      <w:rFonts w:ascii="Symbol" w:hAnsi="Symbol" w:cs="Symbol"/>
      <w:lang w:val="it-IT" w:eastAsia="it-IT" w:bidi="it-IT"/>
    </w:rPr>
  </w:style>
  <w:style w:type="character" w:customStyle="1" w:styleId="WW8Num3z0">
    <w:name w:val="WW8Num3z0"/>
    <w:rsid w:val="000649E8"/>
    <w:rPr>
      <w:rFonts w:ascii="Arial" w:hAnsi="Arial" w:cs="Arial"/>
      <w:color w:val="231F20"/>
      <w:w w:val="100"/>
      <w:sz w:val="16"/>
      <w:szCs w:val="16"/>
      <w:lang w:val="it-IT" w:eastAsia="it-IT" w:bidi="it-IT"/>
    </w:rPr>
  </w:style>
  <w:style w:type="character" w:customStyle="1" w:styleId="WW8Num3z2">
    <w:name w:val="WW8Num3z2"/>
    <w:rsid w:val="000649E8"/>
    <w:rPr>
      <w:rFonts w:ascii="Symbol" w:hAnsi="Symbol" w:cs="Symbol"/>
      <w:lang w:val="it-IT" w:eastAsia="it-IT" w:bidi="it-IT"/>
    </w:rPr>
  </w:style>
  <w:style w:type="character" w:customStyle="1" w:styleId="WW8Num4z0">
    <w:name w:val="WW8Num4z0"/>
    <w:rsid w:val="000649E8"/>
    <w:rPr>
      <w:rFonts w:eastAsia="Arial" w:cs="Arial"/>
      <w:b/>
      <w:bCs/>
      <w:color w:val="231F20"/>
      <w:w w:val="100"/>
      <w:position w:val="9"/>
      <w:sz w:val="16"/>
      <w:szCs w:val="16"/>
      <w:lang w:val="it-IT" w:eastAsia="it-IT" w:bidi="it-IT"/>
    </w:rPr>
  </w:style>
  <w:style w:type="character" w:customStyle="1" w:styleId="WW8Num4z1">
    <w:name w:val="WW8Num4z1"/>
    <w:rsid w:val="000649E8"/>
    <w:rPr>
      <w:rFonts w:ascii="Symbol" w:hAnsi="Symbol" w:cs="Symbol"/>
      <w:lang w:val="it-IT" w:eastAsia="it-IT" w:bidi="it-IT"/>
    </w:rPr>
  </w:style>
  <w:style w:type="character" w:customStyle="1" w:styleId="WW8Num5z0">
    <w:name w:val="WW8Num5z0"/>
    <w:rsid w:val="000649E8"/>
    <w:rPr>
      <w:rFonts w:ascii="Arial" w:hAnsi="Arial" w:cs="Arial"/>
      <w:b/>
      <w:bCs/>
      <w:color w:val="231F20"/>
      <w:w w:val="100"/>
      <w:sz w:val="16"/>
      <w:szCs w:val="16"/>
      <w:lang w:val="it-IT" w:eastAsia="it-IT" w:bidi="it-IT"/>
    </w:rPr>
  </w:style>
  <w:style w:type="character" w:customStyle="1" w:styleId="WW8Num5z1">
    <w:name w:val="WW8Num5z1"/>
    <w:rsid w:val="000649E8"/>
    <w:rPr>
      <w:rFonts w:ascii="Arial" w:hAnsi="Arial" w:cs="Arial"/>
      <w:color w:val="231F20"/>
      <w:w w:val="100"/>
      <w:sz w:val="16"/>
      <w:szCs w:val="16"/>
      <w:lang w:val="it-IT" w:eastAsia="it-IT" w:bidi="it-IT"/>
    </w:rPr>
  </w:style>
  <w:style w:type="character" w:customStyle="1" w:styleId="WW8Num5z2">
    <w:name w:val="WW8Num5z2"/>
    <w:rsid w:val="000649E8"/>
    <w:rPr>
      <w:rFonts w:ascii="Symbol" w:hAnsi="Symbol" w:cs="Symbol"/>
      <w:lang w:val="it-IT" w:eastAsia="it-IT" w:bidi="it-IT"/>
    </w:rPr>
  </w:style>
  <w:style w:type="character" w:customStyle="1" w:styleId="WW8Num6z0">
    <w:name w:val="WW8Num6z0"/>
    <w:rsid w:val="000649E8"/>
    <w:rPr>
      <w:lang w:val="it-IT" w:eastAsia="it-IT" w:bidi="it-IT"/>
    </w:rPr>
  </w:style>
  <w:style w:type="character" w:customStyle="1" w:styleId="WW8Num6z1">
    <w:name w:val="WW8Num6z1"/>
    <w:rsid w:val="000649E8"/>
    <w:rPr>
      <w:rFonts w:eastAsia="Arial" w:cs="Arial"/>
      <w:b/>
      <w:bCs/>
      <w:color w:val="231F20"/>
      <w:spacing w:val="-18"/>
      <w:w w:val="100"/>
      <w:sz w:val="16"/>
      <w:szCs w:val="16"/>
      <w:lang w:val="it-IT" w:eastAsia="it-IT" w:bidi="it-IT"/>
    </w:rPr>
  </w:style>
  <w:style w:type="character" w:customStyle="1" w:styleId="WW8Num6z2">
    <w:name w:val="WW8Num6z2"/>
    <w:rsid w:val="000649E8"/>
    <w:rPr>
      <w:rFonts w:ascii="Symbol" w:hAnsi="Symbol" w:cs="Symbol"/>
      <w:lang w:val="it-IT" w:eastAsia="it-IT" w:bidi="it-IT"/>
    </w:rPr>
  </w:style>
  <w:style w:type="character" w:customStyle="1" w:styleId="WW8Num7z0">
    <w:name w:val="WW8Num7z0"/>
    <w:rsid w:val="000649E8"/>
    <w:rPr>
      <w:lang w:val="it-IT" w:eastAsia="it-IT" w:bidi="it-IT"/>
    </w:rPr>
  </w:style>
  <w:style w:type="character" w:customStyle="1" w:styleId="WW8Num7z1">
    <w:name w:val="WW8Num7z1"/>
    <w:rsid w:val="000649E8"/>
    <w:rPr>
      <w:rFonts w:eastAsia="Arial" w:cs="Arial"/>
      <w:b/>
      <w:bCs/>
      <w:color w:val="231F20"/>
      <w:spacing w:val="-3"/>
      <w:w w:val="100"/>
      <w:sz w:val="16"/>
      <w:szCs w:val="16"/>
      <w:lang w:val="it-IT" w:eastAsia="it-IT" w:bidi="it-IT"/>
    </w:rPr>
  </w:style>
  <w:style w:type="character" w:customStyle="1" w:styleId="WW8Num7z2">
    <w:name w:val="WW8Num7z2"/>
    <w:rsid w:val="000649E8"/>
    <w:rPr>
      <w:rFonts w:ascii="Symbol" w:hAnsi="Symbol" w:cs="Symbol"/>
      <w:lang w:val="it-IT" w:eastAsia="it-IT" w:bidi="it-IT"/>
    </w:rPr>
  </w:style>
  <w:style w:type="character" w:customStyle="1" w:styleId="WW8Num8z0">
    <w:name w:val="WW8Num8z0"/>
    <w:rsid w:val="000649E8"/>
    <w:rPr>
      <w:lang w:val="it-IT" w:eastAsia="it-IT" w:bidi="it-IT"/>
    </w:rPr>
  </w:style>
  <w:style w:type="character" w:customStyle="1" w:styleId="WW8Num8z1">
    <w:name w:val="WW8Num8z1"/>
    <w:rsid w:val="000649E8"/>
    <w:rPr>
      <w:rFonts w:eastAsia="Arial" w:cs="Arial"/>
      <w:b/>
      <w:bCs/>
      <w:i/>
      <w:color w:val="231F20"/>
      <w:spacing w:val="-12"/>
      <w:w w:val="100"/>
      <w:position w:val="10"/>
      <w:sz w:val="16"/>
      <w:szCs w:val="16"/>
      <w:lang w:val="it-IT" w:eastAsia="it-IT" w:bidi="it-IT"/>
    </w:rPr>
  </w:style>
  <w:style w:type="character" w:customStyle="1" w:styleId="WW8Num8z2">
    <w:name w:val="WW8Num8z2"/>
    <w:rsid w:val="000649E8"/>
    <w:rPr>
      <w:rFonts w:ascii="Symbol" w:hAnsi="Symbol" w:cs="Symbol"/>
      <w:lang w:val="it-IT" w:eastAsia="it-IT" w:bidi="it-IT"/>
    </w:rPr>
  </w:style>
  <w:style w:type="character" w:customStyle="1" w:styleId="WW8Num9z0">
    <w:name w:val="WW8Num9z0"/>
    <w:rsid w:val="000649E8"/>
    <w:rPr>
      <w:lang w:val="it-IT" w:eastAsia="it-IT" w:bidi="it-IT"/>
    </w:rPr>
  </w:style>
  <w:style w:type="character" w:customStyle="1" w:styleId="WW8Num9z1">
    <w:name w:val="WW8Num9z1"/>
    <w:rsid w:val="000649E8"/>
    <w:rPr>
      <w:rFonts w:eastAsia="Arial" w:cs="Arial"/>
      <w:b/>
      <w:bCs/>
      <w:color w:val="231F20"/>
      <w:w w:val="100"/>
      <w:sz w:val="16"/>
      <w:szCs w:val="16"/>
      <w:lang w:val="it-IT" w:eastAsia="it-IT" w:bidi="it-IT"/>
    </w:rPr>
  </w:style>
  <w:style w:type="character" w:customStyle="1" w:styleId="WW8Num9z2">
    <w:name w:val="WW8Num9z2"/>
    <w:rsid w:val="000649E8"/>
    <w:rPr>
      <w:rFonts w:eastAsia="Arial" w:cs="Arial"/>
      <w:b/>
      <w:bCs/>
      <w:color w:val="231F20"/>
      <w:spacing w:val="-4"/>
      <w:w w:val="100"/>
      <w:position w:val="9"/>
      <w:sz w:val="16"/>
      <w:szCs w:val="16"/>
      <w:lang w:val="it-IT" w:eastAsia="it-IT" w:bidi="it-IT"/>
    </w:rPr>
  </w:style>
  <w:style w:type="character" w:customStyle="1" w:styleId="WW8Num9z3">
    <w:name w:val="WW8Num9z3"/>
    <w:rsid w:val="000649E8"/>
    <w:rPr>
      <w:rFonts w:ascii="Symbol" w:hAnsi="Symbol" w:cs="Symbol"/>
      <w:lang w:val="it-IT" w:eastAsia="it-IT" w:bidi="it-IT"/>
    </w:rPr>
  </w:style>
  <w:style w:type="character" w:customStyle="1" w:styleId="WW8Num10z0">
    <w:name w:val="WW8Num10z0"/>
    <w:rsid w:val="000649E8"/>
    <w:rPr>
      <w:rFonts w:eastAsia="Arial" w:cs="Arial"/>
      <w:b/>
      <w:bCs/>
      <w:color w:val="231F20"/>
      <w:w w:val="100"/>
      <w:sz w:val="14"/>
      <w:szCs w:val="14"/>
      <w:lang w:val="it-IT" w:eastAsia="it-IT" w:bidi="it-IT"/>
    </w:rPr>
  </w:style>
  <w:style w:type="character" w:customStyle="1" w:styleId="WW8Num10z1">
    <w:name w:val="WW8Num10z1"/>
    <w:rsid w:val="000649E8"/>
    <w:rPr>
      <w:rFonts w:ascii="Symbol" w:hAnsi="Symbol" w:cs="Symbol"/>
      <w:lang w:val="it-IT" w:eastAsia="it-IT" w:bidi="it-IT"/>
    </w:rPr>
  </w:style>
  <w:style w:type="character" w:customStyle="1" w:styleId="WW8Num11z0">
    <w:name w:val="WW8Num11z0"/>
    <w:rsid w:val="000649E8"/>
    <w:rPr>
      <w:rFonts w:ascii="Arial" w:hAnsi="Arial" w:cs="Arial"/>
      <w:color w:val="231F20"/>
      <w:w w:val="100"/>
      <w:sz w:val="16"/>
      <w:szCs w:val="16"/>
      <w:lang w:val="it-IT" w:eastAsia="it-IT" w:bidi="it-IT"/>
    </w:rPr>
  </w:style>
  <w:style w:type="character" w:customStyle="1" w:styleId="WW8Num11z1">
    <w:name w:val="WW8Num11z1"/>
    <w:rsid w:val="000649E8"/>
    <w:rPr>
      <w:rFonts w:ascii="Symbol" w:hAnsi="Symbol" w:cs="Symbol"/>
      <w:lang w:val="it-IT" w:eastAsia="it-IT" w:bidi="it-IT"/>
    </w:rPr>
  </w:style>
  <w:style w:type="character" w:customStyle="1" w:styleId="WW8Num12z0">
    <w:name w:val="WW8Num12z0"/>
    <w:rsid w:val="000649E8"/>
    <w:rPr>
      <w:rFonts w:eastAsia="Arial" w:cs="Arial"/>
      <w:b/>
      <w:bCs/>
      <w:color w:val="231F20"/>
      <w:w w:val="97"/>
      <w:sz w:val="16"/>
      <w:szCs w:val="16"/>
      <w:lang w:val="it-IT" w:eastAsia="it-IT" w:bidi="it-IT"/>
    </w:rPr>
  </w:style>
  <w:style w:type="character" w:customStyle="1" w:styleId="WW8Num12z1">
    <w:name w:val="WW8Num12z1"/>
    <w:rsid w:val="000649E8"/>
    <w:rPr>
      <w:rFonts w:eastAsia="Arial" w:cs="Arial"/>
      <w:color w:val="231F20"/>
      <w:w w:val="100"/>
      <w:sz w:val="16"/>
      <w:szCs w:val="16"/>
      <w:lang w:val="it-IT" w:eastAsia="it-IT" w:bidi="it-IT"/>
    </w:rPr>
  </w:style>
  <w:style w:type="character" w:customStyle="1" w:styleId="WW8Num12z2">
    <w:name w:val="WW8Num12z2"/>
    <w:rsid w:val="000649E8"/>
    <w:rPr>
      <w:rFonts w:ascii="Symbol" w:hAnsi="Symbol" w:cs="Symbol"/>
      <w:lang w:val="it-IT" w:eastAsia="it-IT" w:bidi="it-IT"/>
    </w:rPr>
  </w:style>
  <w:style w:type="character" w:customStyle="1" w:styleId="WW8Num13z0">
    <w:name w:val="WW8Num13z0"/>
    <w:rsid w:val="000649E8"/>
    <w:rPr>
      <w:rFonts w:eastAsia="Arial" w:cs="Arial"/>
      <w:b/>
      <w:bCs/>
      <w:color w:val="231F20"/>
      <w:spacing w:val="-3"/>
      <w:w w:val="97"/>
      <w:sz w:val="16"/>
      <w:szCs w:val="16"/>
      <w:lang w:val="it-IT" w:eastAsia="it-IT" w:bidi="it-IT"/>
    </w:rPr>
  </w:style>
  <w:style w:type="character" w:customStyle="1" w:styleId="WW8Num13z1">
    <w:name w:val="WW8Num13z1"/>
    <w:rsid w:val="000649E8"/>
    <w:rPr>
      <w:rFonts w:ascii="Symbol" w:hAnsi="Symbol" w:cs="Symbol"/>
      <w:lang w:val="it-IT" w:eastAsia="it-IT" w:bidi="it-IT"/>
    </w:rPr>
  </w:style>
  <w:style w:type="character" w:customStyle="1" w:styleId="WW8Num14z0">
    <w:name w:val="WW8Num14z0"/>
    <w:rsid w:val="000649E8"/>
    <w:rPr>
      <w:rFonts w:ascii="Arial" w:hAnsi="Arial" w:cs="Arial"/>
      <w:b/>
      <w:bCs/>
      <w:color w:val="231F20"/>
      <w:w w:val="100"/>
      <w:sz w:val="16"/>
      <w:szCs w:val="16"/>
      <w:lang w:val="it-IT" w:eastAsia="it-IT" w:bidi="it-IT"/>
    </w:rPr>
  </w:style>
  <w:style w:type="character" w:customStyle="1" w:styleId="WW8Num14z1">
    <w:name w:val="WW8Num14z1"/>
    <w:rsid w:val="000649E8"/>
    <w:rPr>
      <w:rFonts w:ascii="Symbol" w:hAnsi="Symbol" w:cs="Symbol"/>
      <w:lang w:val="it-IT" w:eastAsia="it-IT" w:bidi="it-IT"/>
    </w:rPr>
  </w:style>
  <w:style w:type="character" w:customStyle="1" w:styleId="WW8Num15z0">
    <w:name w:val="WW8Num15z0"/>
    <w:rsid w:val="000649E8"/>
    <w:rPr>
      <w:rFonts w:ascii="Arial" w:hAnsi="Arial" w:cs="Arial"/>
      <w:color w:val="231F20"/>
      <w:w w:val="100"/>
      <w:sz w:val="20"/>
      <w:szCs w:val="20"/>
      <w:lang w:val="it-IT" w:eastAsia="it-IT" w:bidi="it-IT"/>
    </w:rPr>
  </w:style>
  <w:style w:type="character" w:customStyle="1" w:styleId="WW8Num15z1">
    <w:name w:val="WW8Num15z1"/>
    <w:rsid w:val="000649E8"/>
    <w:rPr>
      <w:rFonts w:ascii="Symbol" w:hAnsi="Symbol" w:cs="Symbol"/>
      <w:lang w:val="it-IT" w:eastAsia="it-IT" w:bidi="it-IT"/>
    </w:rPr>
  </w:style>
  <w:style w:type="character" w:customStyle="1" w:styleId="Carpredefinitoparagrafo1">
    <w:name w:val="Car. predefinito paragrafo1"/>
    <w:rsid w:val="000649E8"/>
  </w:style>
  <w:style w:type="character" w:customStyle="1" w:styleId="ListLabel1">
    <w:name w:val="ListLabel 1"/>
    <w:rsid w:val="000649E8"/>
    <w:rPr>
      <w:rFonts w:eastAsia="Arial" w:cs="Arial"/>
      <w:b/>
      <w:bCs/>
      <w:color w:val="231F20"/>
      <w:spacing w:val="-12"/>
      <w:w w:val="100"/>
      <w:sz w:val="16"/>
      <w:szCs w:val="16"/>
      <w:lang w:val="it-IT" w:eastAsia="it-IT" w:bidi="it-IT"/>
    </w:rPr>
  </w:style>
  <w:style w:type="character" w:customStyle="1" w:styleId="ListLabel2">
    <w:name w:val="ListLabel 2"/>
    <w:rsid w:val="000649E8"/>
    <w:rPr>
      <w:rFonts w:eastAsia="Arial" w:cs="Arial"/>
      <w:color w:val="231F20"/>
      <w:w w:val="100"/>
      <w:sz w:val="16"/>
      <w:szCs w:val="16"/>
      <w:lang w:val="it-IT" w:eastAsia="it-IT" w:bidi="it-IT"/>
    </w:rPr>
  </w:style>
  <w:style w:type="character" w:customStyle="1" w:styleId="ListLabel3">
    <w:name w:val="ListLabel 3"/>
    <w:rsid w:val="000649E8"/>
    <w:rPr>
      <w:lang w:val="it-IT" w:eastAsia="it-IT" w:bidi="it-IT"/>
    </w:rPr>
  </w:style>
  <w:style w:type="character" w:customStyle="1" w:styleId="ListLabel4">
    <w:name w:val="ListLabel 4"/>
    <w:rsid w:val="000649E8"/>
    <w:rPr>
      <w:rFonts w:eastAsia="Arial" w:cs="Arial"/>
      <w:b/>
      <w:bCs/>
      <w:color w:val="231F20"/>
      <w:w w:val="100"/>
      <w:sz w:val="16"/>
      <w:szCs w:val="16"/>
      <w:lang w:val="it-IT" w:eastAsia="it-IT" w:bidi="it-IT"/>
    </w:rPr>
  </w:style>
  <w:style w:type="character" w:customStyle="1" w:styleId="ListLabel5">
    <w:name w:val="ListLabel 5"/>
    <w:rsid w:val="000649E8"/>
    <w:rPr>
      <w:rFonts w:eastAsia="Arial" w:cs="Arial"/>
      <w:b/>
      <w:bCs/>
      <w:color w:val="231F20"/>
      <w:w w:val="100"/>
      <w:sz w:val="16"/>
      <w:szCs w:val="16"/>
      <w:lang w:val="it-IT" w:eastAsia="it-IT" w:bidi="it-IT"/>
    </w:rPr>
  </w:style>
  <w:style w:type="character" w:customStyle="1" w:styleId="ListLabel6">
    <w:name w:val="ListLabel 6"/>
    <w:rsid w:val="000649E8"/>
    <w:rPr>
      <w:lang w:val="it-IT" w:eastAsia="it-IT" w:bidi="it-IT"/>
    </w:rPr>
  </w:style>
  <w:style w:type="character" w:customStyle="1" w:styleId="ListLabel7">
    <w:name w:val="ListLabel 7"/>
    <w:rsid w:val="000649E8"/>
    <w:rPr>
      <w:rFonts w:eastAsia="Arial" w:cs="Arial"/>
      <w:b/>
      <w:bCs/>
      <w:color w:val="231F20"/>
      <w:spacing w:val="-18"/>
      <w:w w:val="100"/>
      <w:sz w:val="16"/>
      <w:szCs w:val="16"/>
      <w:lang w:val="it-IT" w:eastAsia="it-IT" w:bidi="it-IT"/>
    </w:rPr>
  </w:style>
  <w:style w:type="character" w:customStyle="1" w:styleId="ListLabel8">
    <w:name w:val="ListLabel 8"/>
    <w:rsid w:val="000649E8"/>
    <w:rPr>
      <w:rFonts w:eastAsia="Arial" w:cs="Arial"/>
      <w:b/>
      <w:bCs/>
      <w:color w:val="231F20"/>
      <w:spacing w:val="-4"/>
      <w:w w:val="100"/>
      <w:sz w:val="16"/>
      <w:szCs w:val="16"/>
      <w:lang w:val="it-IT" w:eastAsia="it-IT" w:bidi="it-IT"/>
    </w:rPr>
  </w:style>
  <w:style w:type="character" w:customStyle="1" w:styleId="ListLabel9">
    <w:name w:val="ListLabel 9"/>
    <w:rsid w:val="000649E8"/>
    <w:rPr>
      <w:rFonts w:eastAsia="Arial" w:cs="Arial"/>
      <w:b/>
      <w:bCs/>
      <w:color w:val="231F20"/>
      <w:w w:val="100"/>
      <w:sz w:val="14"/>
      <w:szCs w:val="14"/>
      <w:lang w:val="it-IT" w:eastAsia="it-IT" w:bidi="it-IT"/>
    </w:rPr>
  </w:style>
  <w:style w:type="character" w:customStyle="1" w:styleId="ListLabel10">
    <w:name w:val="ListLabel 10"/>
    <w:rsid w:val="000649E8"/>
    <w:rPr>
      <w:rFonts w:eastAsia="Arial" w:cs="Arial"/>
      <w:b/>
      <w:bCs/>
      <w:color w:val="231F20"/>
      <w:w w:val="97"/>
      <w:sz w:val="16"/>
      <w:szCs w:val="16"/>
      <w:lang w:val="it-IT" w:eastAsia="it-IT" w:bidi="it-IT"/>
    </w:rPr>
  </w:style>
  <w:style w:type="character" w:customStyle="1" w:styleId="ListLabel11">
    <w:name w:val="ListLabel 11"/>
    <w:rsid w:val="000649E8"/>
    <w:rPr>
      <w:rFonts w:eastAsia="Arial" w:cs="Arial"/>
      <w:color w:val="231F20"/>
      <w:w w:val="100"/>
      <w:sz w:val="16"/>
      <w:szCs w:val="16"/>
      <w:lang w:val="it-IT" w:eastAsia="it-IT" w:bidi="it-IT"/>
    </w:rPr>
  </w:style>
  <w:style w:type="character" w:customStyle="1" w:styleId="ListLabel12">
    <w:name w:val="ListLabel 12"/>
    <w:rsid w:val="000649E8"/>
    <w:rPr>
      <w:rFonts w:eastAsia="Arial" w:cs="Arial"/>
      <w:color w:val="231F20"/>
      <w:w w:val="100"/>
      <w:sz w:val="20"/>
      <w:szCs w:val="20"/>
      <w:lang w:val="it-IT" w:eastAsia="it-IT" w:bidi="it-IT"/>
    </w:rPr>
  </w:style>
  <w:style w:type="paragraph" w:customStyle="1" w:styleId="Intestazione1">
    <w:name w:val="Intestazione1"/>
    <w:basedOn w:val="Normale"/>
    <w:next w:val="Corpodeltesto"/>
    <w:rsid w:val="000649E8"/>
    <w:pPr>
      <w:keepNext/>
      <w:spacing w:before="240" w:after="120"/>
    </w:pPr>
    <w:rPr>
      <w:rFonts w:eastAsia="Microsoft YaHei" w:cs="Mangal"/>
      <w:sz w:val="28"/>
      <w:szCs w:val="28"/>
    </w:rPr>
  </w:style>
  <w:style w:type="paragraph" w:styleId="Corpodeltesto">
    <w:name w:val="Body Text"/>
    <w:basedOn w:val="Normale"/>
    <w:rsid w:val="000649E8"/>
    <w:rPr>
      <w:sz w:val="16"/>
      <w:szCs w:val="16"/>
    </w:rPr>
  </w:style>
  <w:style w:type="paragraph" w:styleId="Elenco">
    <w:name w:val="List"/>
    <w:basedOn w:val="Corpodeltesto"/>
    <w:rsid w:val="000649E8"/>
    <w:rPr>
      <w:rFonts w:cs="Mangal"/>
    </w:rPr>
  </w:style>
  <w:style w:type="paragraph" w:customStyle="1" w:styleId="Didascalia1">
    <w:name w:val="Didascalia1"/>
    <w:basedOn w:val="Normale"/>
    <w:rsid w:val="000649E8"/>
    <w:pPr>
      <w:suppressLineNumbers/>
      <w:spacing w:before="120" w:after="120"/>
    </w:pPr>
    <w:rPr>
      <w:rFonts w:cs="Mangal"/>
      <w:i/>
      <w:iCs/>
      <w:sz w:val="24"/>
      <w:szCs w:val="24"/>
    </w:rPr>
  </w:style>
  <w:style w:type="paragraph" w:customStyle="1" w:styleId="Indice">
    <w:name w:val="Indice"/>
    <w:basedOn w:val="Normale"/>
    <w:rsid w:val="000649E8"/>
    <w:pPr>
      <w:suppressLineNumbers/>
    </w:pPr>
    <w:rPr>
      <w:rFonts w:cs="Mangal"/>
    </w:rPr>
  </w:style>
  <w:style w:type="paragraph" w:customStyle="1" w:styleId="Paragrafoelenco1">
    <w:name w:val="Paragrafo elenco1"/>
    <w:basedOn w:val="Normale"/>
    <w:rsid w:val="000649E8"/>
    <w:pPr>
      <w:ind w:left="685" w:hanging="404"/>
    </w:pPr>
  </w:style>
  <w:style w:type="paragraph" w:customStyle="1" w:styleId="TableParagraph">
    <w:name w:val="Table Paragraph"/>
    <w:basedOn w:val="Normale"/>
    <w:rsid w:val="000649E8"/>
  </w:style>
  <w:style w:type="paragraph" w:styleId="Pidipagina">
    <w:name w:val="footer"/>
    <w:basedOn w:val="Normale"/>
    <w:rsid w:val="000649E8"/>
    <w:pPr>
      <w:suppressLineNumbers/>
      <w:tabs>
        <w:tab w:val="center" w:pos="4819"/>
        <w:tab w:val="right" w:pos="9638"/>
      </w:tabs>
    </w:pPr>
  </w:style>
  <w:style w:type="paragraph" w:customStyle="1" w:styleId="Contenutotabella">
    <w:name w:val="Contenuto tabella"/>
    <w:basedOn w:val="Normale"/>
    <w:rsid w:val="000649E8"/>
    <w:pPr>
      <w:suppressLineNumbers/>
    </w:pPr>
  </w:style>
  <w:style w:type="paragraph" w:customStyle="1" w:styleId="Intestazionetabella">
    <w:name w:val="Intestazione tabella"/>
    <w:basedOn w:val="Contenutotabella"/>
    <w:rsid w:val="000649E8"/>
    <w:pPr>
      <w:jc w:val="center"/>
    </w:pPr>
    <w:rPr>
      <w:b/>
      <w:bCs/>
    </w:rPr>
  </w:style>
  <w:style w:type="paragraph" w:styleId="Intestazione">
    <w:name w:val="header"/>
    <w:basedOn w:val="Normale"/>
    <w:rsid w:val="000649E8"/>
    <w:pPr>
      <w:suppressLineNumbers/>
      <w:tabs>
        <w:tab w:val="center" w:pos="4819"/>
        <w:tab w:val="right" w:pos="9638"/>
      </w:tabs>
    </w:pPr>
  </w:style>
  <w:style w:type="paragraph" w:styleId="Paragrafoelenco">
    <w:name w:val="List Paragraph"/>
    <w:basedOn w:val="Normale"/>
    <w:uiPriority w:val="34"/>
    <w:qFormat/>
    <w:rsid w:val="003C4E96"/>
    <w:pPr>
      <w:ind w:left="720"/>
      <w:contextualSpacing/>
    </w:pPr>
  </w:style>
  <w:style w:type="table" w:styleId="Grigliatabella">
    <w:name w:val="Table Grid"/>
    <w:basedOn w:val="Tabellanormale"/>
    <w:uiPriority w:val="59"/>
    <w:rsid w:val="003C4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zioneintensa">
    <w:name w:val="Intense Quote"/>
    <w:basedOn w:val="Normale"/>
    <w:next w:val="Normale"/>
    <w:link w:val="CitazioneintensaCarattere"/>
    <w:uiPriority w:val="30"/>
    <w:qFormat/>
    <w:rsid w:val="003C4E96"/>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C4E96"/>
    <w:rPr>
      <w:rFonts w:ascii="Arial" w:eastAsia="Arial" w:hAnsi="Arial" w:cs="Arial"/>
      <w:b/>
      <w:bCs/>
      <w:i/>
      <w:iCs/>
      <w:color w:val="4F81BD" w:themeColor="accent1"/>
      <w:sz w:val="22"/>
      <w:szCs w:val="22"/>
      <w:lang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2011</Words>
  <Characters>11465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modulo_iscrizione_03.qxd</vt:lpstr>
    </vt:vector>
  </TitlesOfParts>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modulo_iscrizione_03.qxd</dc:title>
  <dc:creator>Utente4</dc:creator>
  <cp:lastModifiedBy>Utente7</cp:lastModifiedBy>
  <cp:revision>4</cp:revision>
  <cp:lastPrinted>2018-10-01T10:12:00Z</cp:lastPrinted>
  <dcterms:created xsi:type="dcterms:W3CDTF">2018-10-04T09:17:00Z</dcterms:created>
  <dcterms:modified xsi:type="dcterms:W3CDTF">2018-10-05T08:30:00Z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